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CE" w:rsidRPr="0028165A" w:rsidRDefault="000F55CE" w:rsidP="000F55CE">
      <w:pPr>
        <w:rPr>
          <w:sz w:val="28"/>
        </w:rPr>
      </w:pPr>
      <w:bookmarkStart w:id="0" w:name="_GoBack"/>
      <w:bookmarkEnd w:id="0"/>
      <w:r w:rsidRPr="0028165A">
        <w:rPr>
          <w:b/>
          <w:sz w:val="36"/>
        </w:rPr>
        <w:t xml:space="preserve"> </w:t>
      </w:r>
      <w:r w:rsidRPr="0028165A">
        <w:rPr>
          <w:b/>
          <w:sz w:val="28"/>
        </w:rPr>
        <w:t xml:space="preserve">ELENCO CLASSI </w:t>
      </w:r>
      <w:proofErr w:type="gramStart"/>
      <w:r w:rsidRPr="0028165A">
        <w:rPr>
          <w:b/>
          <w:sz w:val="28"/>
        </w:rPr>
        <w:t>PARTECIPANTI  TORNEO</w:t>
      </w:r>
      <w:proofErr w:type="gramEnd"/>
      <w:r w:rsidRPr="0028165A">
        <w:rPr>
          <w:b/>
          <w:sz w:val="28"/>
        </w:rPr>
        <w:t xml:space="preserve"> DI PALLAVOLO  09/06/2023</w:t>
      </w:r>
      <w:r w:rsidRPr="0028165A">
        <w:rPr>
          <w:sz w:val="28"/>
        </w:rPr>
        <w:tab/>
      </w:r>
    </w:p>
    <w:p w:rsidR="000F55CE" w:rsidRPr="0028165A" w:rsidRDefault="000F55CE" w:rsidP="000F55CE">
      <w:pPr>
        <w:rPr>
          <w:b/>
          <w:sz w:val="32"/>
        </w:rPr>
      </w:pPr>
      <w:r w:rsidRPr="0028165A">
        <w:rPr>
          <w:sz w:val="28"/>
        </w:rPr>
        <w:t xml:space="preserve">         </w:t>
      </w:r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454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32"/>
        </w:rPr>
        <w:t>1 AE + 1 BI</w:t>
      </w:r>
      <w:r w:rsidR="00E02FE9" w:rsidRPr="0028165A">
        <w:rPr>
          <w:sz w:val="32"/>
        </w:rPr>
        <w:t xml:space="preserve"> </w:t>
      </w:r>
      <w:proofErr w:type="spellStart"/>
      <w:r w:rsidRPr="0028165A">
        <w:rPr>
          <w:sz w:val="28"/>
        </w:rPr>
        <w:t>Gagliardi</w:t>
      </w:r>
      <w:proofErr w:type="spellEnd"/>
      <w:r w:rsidRPr="0028165A">
        <w:rPr>
          <w:sz w:val="28"/>
        </w:rPr>
        <w:t xml:space="preserve"> / </w:t>
      </w:r>
      <w:proofErr w:type="spellStart"/>
      <w:r w:rsidRPr="0028165A">
        <w:rPr>
          <w:sz w:val="28"/>
        </w:rPr>
        <w:t>Nettat</w:t>
      </w:r>
      <w:proofErr w:type="spellEnd"/>
      <w:r w:rsidRPr="0028165A">
        <w:rPr>
          <w:sz w:val="28"/>
        </w:rPr>
        <w:t xml:space="preserve"> / </w:t>
      </w:r>
      <w:proofErr w:type="spellStart"/>
      <w:proofErr w:type="gramStart"/>
      <w:r w:rsidRPr="0028165A">
        <w:rPr>
          <w:sz w:val="28"/>
        </w:rPr>
        <w:t>Praino</w:t>
      </w:r>
      <w:proofErr w:type="spellEnd"/>
      <w:r w:rsidRPr="0028165A">
        <w:rPr>
          <w:sz w:val="28"/>
        </w:rPr>
        <w:t xml:space="preserve">  </w:t>
      </w:r>
      <w:r w:rsidRPr="0028165A">
        <w:rPr>
          <w:b/>
          <w:sz w:val="28"/>
        </w:rPr>
        <w:t>+</w:t>
      </w:r>
      <w:proofErr w:type="gramEnd"/>
      <w:r w:rsidRPr="0028165A">
        <w:rPr>
          <w:sz w:val="28"/>
        </w:rPr>
        <w:t xml:space="preserve">  </w:t>
      </w:r>
      <w:proofErr w:type="spellStart"/>
      <w:r w:rsidRPr="0028165A">
        <w:rPr>
          <w:sz w:val="28"/>
        </w:rPr>
        <w:t>Gallicchio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Grisolia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Inglese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Marranchelli</w:t>
      </w:r>
      <w:proofErr w:type="spellEnd"/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b/>
          <w:sz w:val="28"/>
        </w:rPr>
      </w:pPr>
      <w:r w:rsidRPr="0028165A">
        <w:rPr>
          <w:b/>
          <w:sz w:val="32"/>
        </w:rPr>
        <w:t xml:space="preserve">1 AC + 1 </w:t>
      </w:r>
      <w:proofErr w:type="spellStart"/>
      <w:r w:rsidRPr="0028165A">
        <w:rPr>
          <w:b/>
          <w:sz w:val="32"/>
        </w:rPr>
        <w:t>BM</w:t>
      </w:r>
      <w:r w:rsidRPr="0028165A">
        <w:rPr>
          <w:sz w:val="28"/>
        </w:rPr>
        <w:t>Caligiuri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Costantini</w:t>
      </w:r>
      <w:proofErr w:type="spellEnd"/>
      <w:r w:rsidRPr="0028165A">
        <w:rPr>
          <w:sz w:val="28"/>
        </w:rPr>
        <w:t xml:space="preserve">/ De </w:t>
      </w:r>
      <w:proofErr w:type="spellStart"/>
      <w:r w:rsidRPr="0028165A">
        <w:rPr>
          <w:sz w:val="28"/>
        </w:rPr>
        <w:t>Zarlo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Giugliano</w:t>
      </w:r>
      <w:proofErr w:type="spellEnd"/>
      <w:r w:rsidRPr="0028165A">
        <w:rPr>
          <w:sz w:val="28"/>
        </w:rPr>
        <w:t xml:space="preserve"> </w:t>
      </w:r>
      <w:r w:rsidRPr="0028165A">
        <w:rPr>
          <w:b/>
          <w:sz w:val="28"/>
        </w:rPr>
        <w:t>+</w:t>
      </w:r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Rua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Todaro</w:t>
      </w:r>
      <w:proofErr w:type="spellEnd"/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32"/>
        </w:rPr>
        <w:t>1 AI</w:t>
      </w:r>
      <w:r w:rsidRPr="0028165A">
        <w:rPr>
          <w:sz w:val="32"/>
        </w:rPr>
        <w:t xml:space="preserve"> </w:t>
      </w:r>
      <w:r w:rsidRPr="0028165A">
        <w:rPr>
          <w:sz w:val="28"/>
        </w:rPr>
        <w:t xml:space="preserve">Aversa/ Fata/ Forte/ Lo </w:t>
      </w:r>
      <w:proofErr w:type="spellStart"/>
      <w:r w:rsidRPr="0028165A">
        <w:rPr>
          <w:sz w:val="28"/>
        </w:rPr>
        <w:t>Prete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Masci</w:t>
      </w:r>
      <w:proofErr w:type="spellEnd"/>
      <w:r w:rsidRPr="0028165A">
        <w:rPr>
          <w:sz w:val="28"/>
        </w:rPr>
        <w:t xml:space="preserve">/ Pellegrini/ </w:t>
      </w:r>
      <w:proofErr w:type="spellStart"/>
      <w:r w:rsidRPr="0028165A">
        <w:rPr>
          <w:sz w:val="28"/>
        </w:rPr>
        <w:t>Quartaruolo</w:t>
      </w:r>
      <w:proofErr w:type="spellEnd"/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32"/>
        </w:rPr>
        <w:t xml:space="preserve">2 </w:t>
      </w:r>
      <w:proofErr w:type="gramStart"/>
      <w:r w:rsidRPr="0028165A">
        <w:rPr>
          <w:b/>
          <w:sz w:val="32"/>
        </w:rPr>
        <w:t>AE</w:t>
      </w:r>
      <w:r w:rsidR="00E02FE9" w:rsidRPr="0028165A">
        <w:rPr>
          <w:b/>
          <w:sz w:val="32"/>
        </w:rPr>
        <w:t xml:space="preserve">  </w:t>
      </w:r>
      <w:proofErr w:type="spellStart"/>
      <w:r w:rsidRPr="0028165A">
        <w:rPr>
          <w:sz w:val="28"/>
        </w:rPr>
        <w:t>Abdelghani</w:t>
      </w:r>
      <w:proofErr w:type="spellEnd"/>
      <w:proofErr w:type="gram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Carriuolo</w:t>
      </w:r>
      <w:proofErr w:type="spellEnd"/>
      <w:r w:rsidRPr="0028165A">
        <w:rPr>
          <w:sz w:val="28"/>
        </w:rPr>
        <w:t xml:space="preserve">/ De </w:t>
      </w:r>
      <w:proofErr w:type="spellStart"/>
      <w:r w:rsidRPr="0028165A">
        <w:rPr>
          <w:sz w:val="28"/>
        </w:rPr>
        <w:t>Tommaso</w:t>
      </w:r>
      <w:proofErr w:type="spellEnd"/>
      <w:r w:rsidRPr="0028165A">
        <w:rPr>
          <w:sz w:val="28"/>
        </w:rPr>
        <w:t xml:space="preserve">/ Gaeta/ </w:t>
      </w:r>
      <w:proofErr w:type="spellStart"/>
      <w:r w:rsidRPr="0028165A">
        <w:rPr>
          <w:sz w:val="28"/>
        </w:rPr>
        <w:t>Nociti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Perrone</w:t>
      </w:r>
      <w:proofErr w:type="spellEnd"/>
      <w:r w:rsidRPr="0028165A">
        <w:rPr>
          <w:sz w:val="28"/>
        </w:rPr>
        <w:t>/ Russo/</w:t>
      </w:r>
      <w:proofErr w:type="spellStart"/>
      <w:r w:rsidRPr="0028165A">
        <w:rPr>
          <w:sz w:val="28"/>
        </w:rPr>
        <w:t>Sangiovanni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Tolisano</w:t>
      </w:r>
      <w:proofErr w:type="spellEnd"/>
      <w:r w:rsidRPr="0028165A">
        <w:rPr>
          <w:sz w:val="28"/>
        </w:rPr>
        <w:t>/ Viola</w:t>
      </w:r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28"/>
        </w:rPr>
        <w:t>2</w:t>
      </w:r>
      <w:r w:rsidR="00E02FE9" w:rsidRPr="0028165A">
        <w:rPr>
          <w:b/>
          <w:sz w:val="28"/>
        </w:rPr>
        <w:t xml:space="preserve"> AC </w:t>
      </w:r>
      <w:proofErr w:type="spellStart"/>
      <w:r w:rsidRPr="0028165A">
        <w:rPr>
          <w:sz w:val="28"/>
        </w:rPr>
        <w:t>Carello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Ciofalo</w:t>
      </w:r>
      <w:proofErr w:type="spellEnd"/>
      <w:r w:rsidRPr="0028165A">
        <w:rPr>
          <w:sz w:val="28"/>
        </w:rPr>
        <w:t xml:space="preserve">/ Fazio/ Fortunato/ </w:t>
      </w:r>
      <w:proofErr w:type="spellStart"/>
      <w:r w:rsidRPr="0028165A">
        <w:rPr>
          <w:sz w:val="28"/>
        </w:rPr>
        <w:t>Rotondaro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Vacca</w:t>
      </w:r>
      <w:proofErr w:type="spellEnd"/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28"/>
        </w:rPr>
        <w:t>2 AM</w:t>
      </w:r>
      <w:r w:rsidRPr="0028165A">
        <w:rPr>
          <w:sz w:val="28"/>
        </w:rPr>
        <w:t xml:space="preserve">   Albanese/</w:t>
      </w:r>
      <w:proofErr w:type="spellStart"/>
      <w:r w:rsidRPr="0028165A">
        <w:rPr>
          <w:sz w:val="28"/>
        </w:rPr>
        <w:t>Armentano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Cersosimo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D’Atri</w:t>
      </w:r>
      <w:proofErr w:type="spellEnd"/>
      <w:r w:rsidRPr="0028165A">
        <w:rPr>
          <w:sz w:val="28"/>
        </w:rPr>
        <w:t>/De Marco/Di Prato</w:t>
      </w:r>
      <w:proofErr w:type="gramStart"/>
      <w:r w:rsidRPr="0028165A">
        <w:rPr>
          <w:sz w:val="28"/>
        </w:rPr>
        <w:t xml:space="preserve">/  </w:t>
      </w:r>
      <w:proofErr w:type="spellStart"/>
      <w:r w:rsidRPr="0028165A">
        <w:rPr>
          <w:sz w:val="28"/>
        </w:rPr>
        <w:t>Fusca</w:t>
      </w:r>
      <w:proofErr w:type="spellEnd"/>
      <w:proofErr w:type="gram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Grieco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Tricarico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Verbicaro</w:t>
      </w:r>
      <w:proofErr w:type="spellEnd"/>
    </w:p>
    <w:p w:rsidR="00E02FE9" w:rsidRPr="0028165A" w:rsidRDefault="000F55CE" w:rsidP="000F55CE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28"/>
        </w:rPr>
        <w:t>2</w:t>
      </w:r>
      <w:r w:rsidR="00E02FE9" w:rsidRPr="0028165A">
        <w:rPr>
          <w:b/>
          <w:sz w:val="28"/>
        </w:rPr>
        <w:t xml:space="preserve">BI </w:t>
      </w:r>
      <w:r w:rsidRPr="0028165A">
        <w:rPr>
          <w:sz w:val="28"/>
        </w:rPr>
        <w:t>Bruno/Bruno/</w:t>
      </w:r>
      <w:proofErr w:type="spellStart"/>
      <w:r w:rsidRPr="0028165A">
        <w:rPr>
          <w:sz w:val="28"/>
        </w:rPr>
        <w:t>Campolongo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Capriolo</w:t>
      </w:r>
      <w:proofErr w:type="spellEnd"/>
      <w:r w:rsidRPr="0028165A">
        <w:rPr>
          <w:sz w:val="28"/>
        </w:rPr>
        <w:t>/Fortunato/Lombardi/</w:t>
      </w:r>
      <w:proofErr w:type="spellStart"/>
      <w:r w:rsidRPr="0028165A">
        <w:rPr>
          <w:sz w:val="28"/>
        </w:rPr>
        <w:t>Maiolino</w:t>
      </w:r>
      <w:proofErr w:type="spellEnd"/>
      <w:r w:rsidRPr="0028165A">
        <w:rPr>
          <w:sz w:val="28"/>
        </w:rPr>
        <w:t>/</w:t>
      </w:r>
    </w:p>
    <w:p w:rsidR="000F55CE" w:rsidRPr="0028165A" w:rsidRDefault="000F55CE" w:rsidP="00E02FE9">
      <w:pPr>
        <w:pStyle w:val="Paragrafoelenco"/>
        <w:tabs>
          <w:tab w:val="left" w:pos="2985"/>
        </w:tabs>
        <w:suppressAutoHyphens w:val="0"/>
        <w:spacing w:after="160" w:line="259" w:lineRule="auto"/>
        <w:ind w:left="1170"/>
        <w:contextualSpacing/>
        <w:rPr>
          <w:sz w:val="28"/>
        </w:rPr>
      </w:pPr>
      <w:r w:rsidRPr="0028165A">
        <w:rPr>
          <w:sz w:val="28"/>
        </w:rPr>
        <w:t>Mauro/</w:t>
      </w:r>
      <w:proofErr w:type="spellStart"/>
      <w:r w:rsidRPr="0028165A">
        <w:rPr>
          <w:sz w:val="28"/>
        </w:rPr>
        <w:t>Pennini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Visciglia</w:t>
      </w:r>
      <w:proofErr w:type="spellEnd"/>
      <w:r w:rsidRPr="0028165A">
        <w:rPr>
          <w:sz w:val="32"/>
        </w:rPr>
        <w:t xml:space="preserve"> </w:t>
      </w:r>
    </w:p>
    <w:p w:rsidR="000F55CE" w:rsidRPr="0028165A" w:rsidRDefault="000F55CE" w:rsidP="000F55CE">
      <w:pPr>
        <w:pStyle w:val="Paragrafoelenco"/>
        <w:tabs>
          <w:tab w:val="left" w:pos="2985"/>
        </w:tabs>
        <w:ind w:left="1170"/>
        <w:rPr>
          <w:sz w:val="28"/>
        </w:rPr>
      </w:pPr>
      <w:r w:rsidRPr="0028165A">
        <w:rPr>
          <w:sz w:val="32"/>
        </w:rPr>
        <w:t xml:space="preserve">                                              </w:t>
      </w:r>
    </w:p>
    <w:p w:rsidR="000F55CE" w:rsidRPr="0028165A" w:rsidRDefault="00E02FE9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b/>
          <w:i/>
          <w:sz w:val="32"/>
        </w:rPr>
      </w:pPr>
      <w:r w:rsidRPr="0028165A">
        <w:rPr>
          <w:b/>
          <w:sz w:val="32"/>
        </w:rPr>
        <w:t xml:space="preserve">3 </w:t>
      </w:r>
      <w:proofErr w:type="gramStart"/>
      <w:r w:rsidRPr="0028165A">
        <w:rPr>
          <w:b/>
          <w:sz w:val="32"/>
        </w:rPr>
        <w:t xml:space="preserve">AC  </w:t>
      </w:r>
      <w:r w:rsidR="000F55CE" w:rsidRPr="0028165A">
        <w:rPr>
          <w:sz w:val="28"/>
        </w:rPr>
        <w:t>Amato</w:t>
      </w:r>
      <w:proofErr w:type="gramEnd"/>
      <w:r w:rsidR="000F55CE" w:rsidRPr="0028165A">
        <w:rPr>
          <w:sz w:val="28"/>
        </w:rPr>
        <w:t xml:space="preserve">/De </w:t>
      </w:r>
      <w:proofErr w:type="spellStart"/>
      <w:r w:rsidR="000F55CE" w:rsidRPr="0028165A">
        <w:rPr>
          <w:sz w:val="28"/>
        </w:rPr>
        <w:t>Zarlo</w:t>
      </w:r>
      <w:proofErr w:type="spellEnd"/>
      <w:r w:rsidR="000F55CE" w:rsidRPr="0028165A">
        <w:rPr>
          <w:sz w:val="28"/>
        </w:rPr>
        <w:t>/</w:t>
      </w:r>
      <w:proofErr w:type="spellStart"/>
      <w:r w:rsidR="000F55CE" w:rsidRPr="0028165A">
        <w:rPr>
          <w:sz w:val="28"/>
        </w:rPr>
        <w:t>Francomano</w:t>
      </w:r>
      <w:proofErr w:type="spellEnd"/>
      <w:r w:rsidR="000F55CE" w:rsidRPr="0028165A">
        <w:rPr>
          <w:sz w:val="28"/>
        </w:rPr>
        <w:t>/</w:t>
      </w:r>
      <w:proofErr w:type="spellStart"/>
      <w:r w:rsidR="000F55CE" w:rsidRPr="0028165A">
        <w:rPr>
          <w:sz w:val="28"/>
        </w:rPr>
        <w:t>Giotta</w:t>
      </w:r>
      <w:proofErr w:type="spellEnd"/>
      <w:r w:rsidR="000F55CE" w:rsidRPr="0028165A">
        <w:rPr>
          <w:sz w:val="28"/>
        </w:rPr>
        <w:t>/</w:t>
      </w:r>
      <w:proofErr w:type="spellStart"/>
      <w:r w:rsidR="000F55CE" w:rsidRPr="0028165A">
        <w:rPr>
          <w:sz w:val="28"/>
        </w:rPr>
        <w:t>Morrone</w:t>
      </w:r>
      <w:proofErr w:type="spellEnd"/>
      <w:r w:rsidR="000F55CE" w:rsidRPr="0028165A">
        <w:rPr>
          <w:sz w:val="28"/>
        </w:rPr>
        <w:t>/</w:t>
      </w:r>
      <w:proofErr w:type="spellStart"/>
      <w:r w:rsidR="000F55CE" w:rsidRPr="0028165A">
        <w:rPr>
          <w:sz w:val="28"/>
        </w:rPr>
        <w:t>Perrone</w:t>
      </w:r>
      <w:proofErr w:type="spellEnd"/>
    </w:p>
    <w:p w:rsidR="000F55CE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32"/>
        </w:rPr>
      </w:pPr>
      <w:r w:rsidRPr="0028165A">
        <w:rPr>
          <w:b/>
          <w:sz w:val="32"/>
        </w:rPr>
        <w:t>3 AE</w:t>
      </w:r>
      <w:r w:rsidR="00E02FE9" w:rsidRPr="0028165A">
        <w:rPr>
          <w:b/>
          <w:sz w:val="32"/>
        </w:rPr>
        <w:t xml:space="preserve"> </w:t>
      </w:r>
      <w:proofErr w:type="spellStart"/>
      <w:r w:rsidRPr="0028165A">
        <w:rPr>
          <w:sz w:val="28"/>
        </w:rPr>
        <w:t>Bellizzi</w:t>
      </w:r>
      <w:proofErr w:type="spellEnd"/>
      <w:r w:rsidRPr="0028165A">
        <w:rPr>
          <w:sz w:val="28"/>
        </w:rPr>
        <w:t>/De Luca/ Fazio/</w:t>
      </w:r>
      <w:proofErr w:type="spellStart"/>
      <w:r w:rsidRPr="0028165A">
        <w:rPr>
          <w:sz w:val="28"/>
        </w:rPr>
        <w:t>Hasa</w:t>
      </w:r>
      <w:proofErr w:type="spell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Molito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LoPrete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Randelli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Scuro</w:t>
      </w:r>
      <w:proofErr w:type="spellEnd"/>
    </w:p>
    <w:p w:rsidR="00E02FE9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32"/>
        </w:rPr>
      </w:pPr>
      <w:r w:rsidRPr="0028165A">
        <w:rPr>
          <w:b/>
          <w:sz w:val="32"/>
        </w:rPr>
        <w:t>3 AI</w:t>
      </w:r>
      <w:r w:rsidRPr="0028165A">
        <w:rPr>
          <w:sz w:val="32"/>
        </w:rPr>
        <w:t xml:space="preserve">    </w:t>
      </w:r>
      <w:r w:rsidRPr="0028165A">
        <w:rPr>
          <w:sz w:val="28"/>
        </w:rPr>
        <w:t>Aversa/Bianco/</w:t>
      </w:r>
      <w:proofErr w:type="spellStart"/>
      <w:r w:rsidRPr="0028165A">
        <w:rPr>
          <w:sz w:val="28"/>
        </w:rPr>
        <w:t>Bra</w:t>
      </w:r>
      <w:r w:rsidR="00E02FE9" w:rsidRPr="0028165A">
        <w:rPr>
          <w:sz w:val="28"/>
        </w:rPr>
        <w:t>nca</w:t>
      </w:r>
      <w:proofErr w:type="spellEnd"/>
      <w:r w:rsidR="00E02FE9" w:rsidRPr="0028165A">
        <w:rPr>
          <w:sz w:val="28"/>
        </w:rPr>
        <w:t>/Fiore/</w:t>
      </w:r>
      <w:proofErr w:type="spellStart"/>
      <w:r w:rsidR="00E02FE9" w:rsidRPr="0028165A">
        <w:rPr>
          <w:sz w:val="28"/>
        </w:rPr>
        <w:t>Granito</w:t>
      </w:r>
      <w:proofErr w:type="spellEnd"/>
      <w:r w:rsidR="00E02FE9" w:rsidRPr="0028165A">
        <w:rPr>
          <w:sz w:val="28"/>
        </w:rPr>
        <w:t>/Mauro/Russo A.</w:t>
      </w:r>
      <w:r w:rsidRPr="0028165A">
        <w:rPr>
          <w:sz w:val="28"/>
        </w:rPr>
        <w:t>/</w:t>
      </w:r>
    </w:p>
    <w:p w:rsidR="000F55CE" w:rsidRPr="0028165A" w:rsidRDefault="000F55CE" w:rsidP="00E02FE9">
      <w:pPr>
        <w:pStyle w:val="Paragrafoelenco"/>
        <w:tabs>
          <w:tab w:val="left" w:pos="2985"/>
        </w:tabs>
        <w:suppressAutoHyphens w:val="0"/>
        <w:spacing w:after="160" w:line="259" w:lineRule="auto"/>
        <w:ind w:left="1170"/>
        <w:contextualSpacing/>
        <w:rPr>
          <w:sz w:val="32"/>
        </w:rPr>
      </w:pPr>
      <w:proofErr w:type="gramStart"/>
      <w:r w:rsidRPr="0028165A">
        <w:rPr>
          <w:sz w:val="28"/>
        </w:rPr>
        <w:t>Russo  L.</w:t>
      </w:r>
      <w:proofErr w:type="gramEnd"/>
      <w:r w:rsidRPr="0028165A">
        <w:rPr>
          <w:sz w:val="28"/>
        </w:rPr>
        <w:t xml:space="preserve">/ </w:t>
      </w:r>
      <w:proofErr w:type="spellStart"/>
      <w:r w:rsidRPr="0028165A">
        <w:rPr>
          <w:sz w:val="28"/>
        </w:rPr>
        <w:t>Samsam</w:t>
      </w:r>
      <w:proofErr w:type="spellEnd"/>
    </w:p>
    <w:p w:rsidR="00E02FE9" w:rsidRPr="0028165A" w:rsidRDefault="000F55CE" w:rsidP="00E02FE9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32"/>
        </w:rPr>
      </w:pPr>
      <w:r w:rsidRPr="0028165A">
        <w:rPr>
          <w:b/>
          <w:sz w:val="32"/>
        </w:rPr>
        <w:t>3 AM</w:t>
      </w:r>
      <w:r w:rsidR="00E02FE9" w:rsidRPr="0028165A">
        <w:rPr>
          <w:sz w:val="28"/>
        </w:rPr>
        <w:t xml:space="preserve">   </w:t>
      </w:r>
      <w:proofErr w:type="spellStart"/>
      <w:r w:rsidR="00E02FE9" w:rsidRPr="0028165A">
        <w:rPr>
          <w:sz w:val="28"/>
        </w:rPr>
        <w:t>Di</w:t>
      </w:r>
      <w:r w:rsidRPr="0028165A">
        <w:rPr>
          <w:sz w:val="28"/>
        </w:rPr>
        <w:t>Sanzo</w:t>
      </w:r>
      <w:proofErr w:type="spellEnd"/>
      <w:r w:rsidRPr="0028165A">
        <w:rPr>
          <w:sz w:val="28"/>
        </w:rPr>
        <w:t>/Falcone/Fusco/</w:t>
      </w:r>
      <w:proofErr w:type="spellStart"/>
      <w:r w:rsidRPr="0028165A">
        <w:rPr>
          <w:sz w:val="28"/>
        </w:rPr>
        <w:t>Gallicchio</w:t>
      </w:r>
      <w:proofErr w:type="spellEnd"/>
      <w:r w:rsidRPr="0028165A">
        <w:rPr>
          <w:sz w:val="28"/>
        </w:rPr>
        <w:t>/Lombardi/Osorio/Palazzo/</w:t>
      </w:r>
    </w:p>
    <w:p w:rsidR="000F55CE" w:rsidRPr="0028165A" w:rsidRDefault="000F55CE" w:rsidP="00E02FE9">
      <w:pPr>
        <w:pStyle w:val="Paragrafoelenco"/>
        <w:tabs>
          <w:tab w:val="left" w:pos="2985"/>
        </w:tabs>
        <w:suppressAutoHyphens w:val="0"/>
        <w:spacing w:after="160" w:line="259" w:lineRule="auto"/>
        <w:ind w:left="1170"/>
        <w:contextualSpacing/>
        <w:rPr>
          <w:sz w:val="32"/>
        </w:rPr>
      </w:pPr>
      <w:proofErr w:type="spellStart"/>
      <w:r w:rsidRPr="0028165A">
        <w:rPr>
          <w:sz w:val="28"/>
        </w:rPr>
        <w:t>Santagada</w:t>
      </w:r>
      <w:proofErr w:type="spellEnd"/>
      <w:r w:rsidRPr="0028165A">
        <w:rPr>
          <w:sz w:val="28"/>
        </w:rPr>
        <w:t>/Sola/Viola</w:t>
      </w:r>
    </w:p>
    <w:p w:rsidR="000F55CE" w:rsidRPr="0028165A" w:rsidRDefault="000F55CE" w:rsidP="000F55CE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32"/>
        </w:rPr>
        <w:t>4 AC</w:t>
      </w:r>
      <w:r w:rsidR="0042428F" w:rsidRPr="0028165A">
        <w:rPr>
          <w:sz w:val="32"/>
        </w:rPr>
        <w:t xml:space="preserve"> </w:t>
      </w:r>
      <w:proofErr w:type="spellStart"/>
      <w:r w:rsidRPr="0028165A">
        <w:rPr>
          <w:sz w:val="28"/>
        </w:rPr>
        <w:t>Chiarelli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Costantini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D’Alcantera</w:t>
      </w:r>
      <w:proofErr w:type="spellEnd"/>
      <w:r w:rsidRPr="0028165A">
        <w:rPr>
          <w:sz w:val="28"/>
        </w:rPr>
        <w:t>/Falcone/Ferraro/</w:t>
      </w:r>
      <w:proofErr w:type="spellStart"/>
      <w:r w:rsidRPr="0028165A">
        <w:rPr>
          <w:sz w:val="28"/>
        </w:rPr>
        <w:t>Rende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Verta</w:t>
      </w:r>
      <w:proofErr w:type="spellEnd"/>
    </w:p>
    <w:p w:rsidR="000F55CE" w:rsidRPr="0028165A" w:rsidRDefault="000F55CE" w:rsidP="000F55CE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32"/>
        </w:rPr>
      </w:pPr>
      <w:r w:rsidRPr="0028165A">
        <w:rPr>
          <w:b/>
          <w:sz w:val="32"/>
        </w:rPr>
        <w:t>4 AE</w:t>
      </w:r>
      <w:r w:rsidRPr="0028165A">
        <w:rPr>
          <w:sz w:val="32"/>
        </w:rPr>
        <w:t xml:space="preserve">   </w:t>
      </w:r>
      <w:proofErr w:type="spellStart"/>
      <w:r w:rsidRPr="0028165A">
        <w:rPr>
          <w:sz w:val="28"/>
        </w:rPr>
        <w:t>Chidichimo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D’Ingianna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Guaragna</w:t>
      </w:r>
      <w:proofErr w:type="spellEnd"/>
      <w:r w:rsidRPr="0028165A">
        <w:rPr>
          <w:sz w:val="28"/>
        </w:rPr>
        <w:t>/Massa//Regina/</w:t>
      </w:r>
      <w:proofErr w:type="spellStart"/>
      <w:r w:rsidRPr="0028165A">
        <w:rPr>
          <w:sz w:val="28"/>
        </w:rPr>
        <w:t>Severino</w:t>
      </w:r>
      <w:proofErr w:type="spellEnd"/>
    </w:p>
    <w:p w:rsidR="00E02FE9" w:rsidRPr="0028165A" w:rsidRDefault="000F55CE" w:rsidP="0042428F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32"/>
        </w:rPr>
        <w:t xml:space="preserve">4 BE+ 4 </w:t>
      </w:r>
      <w:proofErr w:type="gramStart"/>
      <w:r w:rsidRPr="0028165A">
        <w:rPr>
          <w:b/>
          <w:sz w:val="28"/>
        </w:rPr>
        <w:t>AM</w:t>
      </w:r>
      <w:r w:rsidR="00E02FE9" w:rsidRPr="0028165A">
        <w:rPr>
          <w:sz w:val="28"/>
        </w:rPr>
        <w:t xml:space="preserve">  </w:t>
      </w:r>
      <w:proofErr w:type="spellStart"/>
      <w:r w:rsidR="00E02FE9" w:rsidRPr="0028165A">
        <w:rPr>
          <w:sz w:val="28"/>
        </w:rPr>
        <w:t>Carriuolo</w:t>
      </w:r>
      <w:proofErr w:type="spellEnd"/>
      <w:proofErr w:type="gramEnd"/>
      <w:r w:rsidR="00E02FE9" w:rsidRPr="0028165A">
        <w:rPr>
          <w:sz w:val="28"/>
        </w:rPr>
        <w:t>/</w:t>
      </w:r>
      <w:proofErr w:type="spellStart"/>
      <w:r w:rsidR="00E02FE9" w:rsidRPr="0028165A">
        <w:rPr>
          <w:sz w:val="28"/>
        </w:rPr>
        <w:t>Disha</w:t>
      </w:r>
      <w:proofErr w:type="spellEnd"/>
      <w:r w:rsidR="00E02FE9" w:rsidRPr="0028165A">
        <w:rPr>
          <w:sz w:val="28"/>
        </w:rPr>
        <w:t>/Papa</w:t>
      </w:r>
      <w:r w:rsidRPr="0028165A">
        <w:rPr>
          <w:sz w:val="28"/>
        </w:rPr>
        <w:t xml:space="preserve"> </w:t>
      </w:r>
      <w:r w:rsidRPr="0028165A">
        <w:rPr>
          <w:b/>
          <w:sz w:val="28"/>
        </w:rPr>
        <w:t>+</w:t>
      </w:r>
      <w:r w:rsidRPr="0028165A">
        <w:rPr>
          <w:sz w:val="28"/>
        </w:rPr>
        <w:t xml:space="preserve">  </w:t>
      </w:r>
      <w:proofErr w:type="spellStart"/>
      <w:r w:rsidRPr="0028165A">
        <w:rPr>
          <w:sz w:val="28"/>
        </w:rPr>
        <w:t>Francomano</w:t>
      </w:r>
      <w:proofErr w:type="spellEnd"/>
    </w:p>
    <w:p w:rsidR="000F55CE" w:rsidRPr="0028165A" w:rsidRDefault="000F55CE" w:rsidP="00E02FE9">
      <w:pPr>
        <w:pStyle w:val="Paragrafoelenco"/>
        <w:tabs>
          <w:tab w:val="left" w:pos="2985"/>
        </w:tabs>
        <w:suppressAutoHyphens w:val="0"/>
        <w:spacing w:after="160" w:line="259" w:lineRule="auto"/>
        <w:ind w:left="1170"/>
        <w:contextualSpacing/>
        <w:rPr>
          <w:sz w:val="28"/>
        </w:rPr>
      </w:pPr>
      <w:r w:rsidRPr="0028165A">
        <w:rPr>
          <w:sz w:val="28"/>
        </w:rPr>
        <w:t>La Gamma/Sparano L.</w:t>
      </w:r>
    </w:p>
    <w:p w:rsidR="000F55CE" w:rsidRPr="0028165A" w:rsidRDefault="000F55CE" w:rsidP="000F55CE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  <w:rPr>
          <w:sz w:val="28"/>
        </w:rPr>
      </w:pPr>
      <w:r w:rsidRPr="0028165A">
        <w:rPr>
          <w:b/>
          <w:sz w:val="32"/>
        </w:rPr>
        <w:t xml:space="preserve">5 AC+ 5 </w:t>
      </w:r>
      <w:r w:rsidRPr="0028165A">
        <w:rPr>
          <w:b/>
          <w:sz w:val="28"/>
        </w:rPr>
        <w:t>BC</w:t>
      </w:r>
      <w:r w:rsidRPr="0028165A">
        <w:rPr>
          <w:sz w:val="28"/>
        </w:rPr>
        <w:t xml:space="preserve">    </w:t>
      </w:r>
      <w:proofErr w:type="spellStart"/>
      <w:r w:rsidRPr="0028165A">
        <w:t>Ammirati</w:t>
      </w:r>
      <w:proofErr w:type="spellEnd"/>
      <w:r w:rsidRPr="0028165A">
        <w:t>/</w:t>
      </w:r>
      <w:proofErr w:type="spellStart"/>
      <w:r w:rsidRPr="0028165A">
        <w:t>Ambrosio</w:t>
      </w:r>
      <w:proofErr w:type="spellEnd"/>
      <w:r w:rsidRPr="0028165A">
        <w:t xml:space="preserve">/Aversa/Di </w:t>
      </w:r>
      <w:proofErr w:type="spellStart"/>
      <w:r w:rsidRPr="0028165A">
        <w:t>Tommaso</w:t>
      </w:r>
      <w:proofErr w:type="spellEnd"/>
      <w:r w:rsidRPr="0028165A">
        <w:t>/</w:t>
      </w:r>
      <w:proofErr w:type="spellStart"/>
      <w:r w:rsidRPr="0028165A">
        <w:t>Gagliardi</w:t>
      </w:r>
      <w:proofErr w:type="spellEnd"/>
      <w:r w:rsidRPr="0028165A">
        <w:t xml:space="preserve">/Stabile </w:t>
      </w:r>
      <w:proofErr w:type="gramStart"/>
      <w:r w:rsidRPr="0028165A">
        <w:rPr>
          <w:b/>
        </w:rPr>
        <w:t xml:space="preserve">+ </w:t>
      </w:r>
      <w:r w:rsidRPr="0028165A">
        <w:t xml:space="preserve"> </w:t>
      </w:r>
      <w:proofErr w:type="spellStart"/>
      <w:r w:rsidRPr="0028165A">
        <w:rPr>
          <w:sz w:val="28"/>
        </w:rPr>
        <w:t>Filomia</w:t>
      </w:r>
      <w:proofErr w:type="spellEnd"/>
      <w:proofErr w:type="gram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Lifrieri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Spingola</w:t>
      </w:r>
      <w:proofErr w:type="spellEnd"/>
    </w:p>
    <w:p w:rsidR="000F55CE" w:rsidRPr="0028165A" w:rsidRDefault="000F55CE" w:rsidP="000F55CE">
      <w:pPr>
        <w:pStyle w:val="Paragrafoelenco"/>
        <w:numPr>
          <w:ilvl w:val="0"/>
          <w:numId w:val="32"/>
        </w:numPr>
        <w:tabs>
          <w:tab w:val="left" w:pos="2985"/>
        </w:tabs>
        <w:suppressAutoHyphens w:val="0"/>
        <w:spacing w:after="160" w:line="259" w:lineRule="auto"/>
        <w:contextualSpacing/>
      </w:pPr>
      <w:r w:rsidRPr="0028165A">
        <w:rPr>
          <w:b/>
          <w:sz w:val="32"/>
        </w:rPr>
        <w:t>5 AE</w:t>
      </w:r>
      <w:r w:rsidRPr="0028165A">
        <w:rPr>
          <w:sz w:val="32"/>
        </w:rPr>
        <w:t xml:space="preserve">      </w:t>
      </w:r>
      <w:proofErr w:type="spellStart"/>
      <w:r w:rsidRPr="0028165A">
        <w:rPr>
          <w:sz w:val="28"/>
        </w:rPr>
        <w:t>Allegretti</w:t>
      </w:r>
      <w:proofErr w:type="spellEnd"/>
      <w:r w:rsidRPr="0028165A">
        <w:rPr>
          <w:sz w:val="28"/>
        </w:rPr>
        <w:t>/Aversa/</w:t>
      </w:r>
      <w:proofErr w:type="spellStart"/>
      <w:r w:rsidRPr="0028165A">
        <w:rPr>
          <w:sz w:val="28"/>
        </w:rPr>
        <w:t>Capparelli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D’Ambra</w:t>
      </w:r>
      <w:proofErr w:type="spellEnd"/>
      <w:r w:rsidR="0042428F" w:rsidRPr="0028165A">
        <w:rPr>
          <w:sz w:val="28"/>
        </w:rPr>
        <w:t>/</w:t>
      </w:r>
      <w:r w:rsidRPr="0028165A">
        <w:rPr>
          <w:sz w:val="28"/>
        </w:rPr>
        <w:t>Miranda/</w:t>
      </w:r>
      <w:proofErr w:type="spellStart"/>
      <w:r w:rsidRPr="0028165A">
        <w:rPr>
          <w:sz w:val="28"/>
        </w:rPr>
        <w:t>Montanaro</w:t>
      </w:r>
      <w:proofErr w:type="spellEnd"/>
      <w:r w:rsidRPr="0028165A">
        <w:rPr>
          <w:sz w:val="28"/>
        </w:rPr>
        <w:t>/</w:t>
      </w:r>
      <w:proofErr w:type="spellStart"/>
      <w:r w:rsidRPr="0028165A">
        <w:rPr>
          <w:sz w:val="28"/>
        </w:rPr>
        <w:t>Pesce</w:t>
      </w:r>
      <w:proofErr w:type="spellEnd"/>
    </w:p>
    <w:p w:rsidR="000F55CE" w:rsidRPr="0028165A" w:rsidRDefault="000F55CE" w:rsidP="000F55CE">
      <w:pPr>
        <w:pStyle w:val="Paragrafoelenco"/>
        <w:numPr>
          <w:ilvl w:val="0"/>
          <w:numId w:val="32"/>
        </w:numPr>
        <w:suppressAutoHyphens w:val="0"/>
        <w:spacing w:after="160" w:line="259" w:lineRule="auto"/>
        <w:contextualSpacing/>
        <w:rPr>
          <w:sz w:val="32"/>
        </w:rPr>
      </w:pPr>
      <w:r w:rsidRPr="0028165A">
        <w:rPr>
          <w:b/>
          <w:sz w:val="32"/>
        </w:rPr>
        <w:t>5 AM</w:t>
      </w:r>
      <w:r w:rsidRPr="0028165A">
        <w:rPr>
          <w:sz w:val="32"/>
        </w:rPr>
        <w:t xml:space="preserve">     </w:t>
      </w:r>
      <w:proofErr w:type="spellStart"/>
      <w:r w:rsidRPr="0028165A">
        <w:rPr>
          <w:sz w:val="32"/>
        </w:rPr>
        <w:t>Aloia</w:t>
      </w:r>
      <w:proofErr w:type="spellEnd"/>
      <w:r w:rsidRPr="0028165A">
        <w:rPr>
          <w:sz w:val="32"/>
        </w:rPr>
        <w:t>/</w:t>
      </w:r>
      <w:proofErr w:type="spellStart"/>
      <w:r w:rsidRPr="0028165A">
        <w:rPr>
          <w:sz w:val="32"/>
        </w:rPr>
        <w:t>Borrelli</w:t>
      </w:r>
      <w:proofErr w:type="spellEnd"/>
      <w:r w:rsidRPr="0028165A">
        <w:rPr>
          <w:sz w:val="32"/>
        </w:rPr>
        <w:t>/</w:t>
      </w:r>
      <w:proofErr w:type="spellStart"/>
      <w:r w:rsidRPr="0028165A">
        <w:rPr>
          <w:sz w:val="32"/>
        </w:rPr>
        <w:t>Capriolo</w:t>
      </w:r>
      <w:proofErr w:type="spellEnd"/>
      <w:r w:rsidRPr="0028165A">
        <w:rPr>
          <w:sz w:val="32"/>
        </w:rPr>
        <w:t>/Genovese/Giordano/</w:t>
      </w:r>
      <w:r w:rsidR="0042428F" w:rsidRPr="0028165A">
        <w:rPr>
          <w:sz w:val="32"/>
        </w:rPr>
        <w:t xml:space="preserve"> De Luca/</w:t>
      </w:r>
      <w:proofErr w:type="spellStart"/>
      <w:r w:rsidRPr="0028165A">
        <w:rPr>
          <w:sz w:val="32"/>
        </w:rPr>
        <w:t>Ingianna</w:t>
      </w:r>
      <w:proofErr w:type="spellEnd"/>
      <w:r w:rsidRPr="0028165A">
        <w:rPr>
          <w:sz w:val="32"/>
        </w:rPr>
        <w:t>/</w:t>
      </w:r>
      <w:proofErr w:type="spellStart"/>
      <w:r w:rsidRPr="0028165A">
        <w:rPr>
          <w:sz w:val="32"/>
        </w:rPr>
        <w:t>Maio</w:t>
      </w:r>
      <w:proofErr w:type="spellEnd"/>
      <w:r w:rsidRPr="0028165A">
        <w:rPr>
          <w:sz w:val="32"/>
        </w:rPr>
        <w:t>/</w:t>
      </w:r>
      <w:proofErr w:type="spellStart"/>
      <w:r w:rsidRPr="0028165A">
        <w:rPr>
          <w:sz w:val="32"/>
        </w:rPr>
        <w:t>Visciglia</w:t>
      </w:r>
      <w:proofErr w:type="spellEnd"/>
    </w:p>
    <w:p w:rsidR="000F55CE" w:rsidRPr="0028165A" w:rsidRDefault="000F55CE" w:rsidP="000F55CE">
      <w:pPr>
        <w:pStyle w:val="Paragrafoelenco"/>
        <w:numPr>
          <w:ilvl w:val="0"/>
          <w:numId w:val="32"/>
        </w:numPr>
        <w:suppressAutoHyphens w:val="0"/>
        <w:spacing w:after="160" w:line="259" w:lineRule="auto"/>
        <w:contextualSpacing/>
        <w:rPr>
          <w:sz w:val="32"/>
        </w:rPr>
      </w:pPr>
      <w:r w:rsidRPr="0028165A">
        <w:rPr>
          <w:b/>
          <w:sz w:val="32"/>
        </w:rPr>
        <w:t xml:space="preserve">5 </w:t>
      </w:r>
      <w:proofErr w:type="gramStart"/>
      <w:r w:rsidRPr="0028165A">
        <w:rPr>
          <w:b/>
          <w:sz w:val="32"/>
        </w:rPr>
        <w:t>BE</w:t>
      </w:r>
      <w:r w:rsidR="0042428F" w:rsidRPr="0028165A">
        <w:rPr>
          <w:sz w:val="32"/>
        </w:rPr>
        <w:t xml:space="preserve">  </w:t>
      </w:r>
      <w:proofErr w:type="spellStart"/>
      <w:r w:rsidRPr="0028165A">
        <w:rPr>
          <w:sz w:val="32"/>
        </w:rPr>
        <w:t>Aloia</w:t>
      </w:r>
      <w:proofErr w:type="spellEnd"/>
      <w:proofErr w:type="gramEnd"/>
      <w:r w:rsidRPr="0028165A">
        <w:rPr>
          <w:sz w:val="32"/>
        </w:rPr>
        <w:t xml:space="preserve">/La </w:t>
      </w:r>
      <w:proofErr w:type="spellStart"/>
      <w:r w:rsidRPr="0028165A">
        <w:rPr>
          <w:sz w:val="32"/>
        </w:rPr>
        <w:t>Provitera</w:t>
      </w:r>
      <w:proofErr w:type="spellEnd"/>
      <w:r w:rsidRPr="0028165A">
        <w:rPr>
          <w:sz w:val="32"/>
        </w:rPr>
        <w:t>/</w:t>
      </w:r>
      <w:proofErr w:type="spellStart"/>
      <w:r w:rsidRPr="0028165A">
        <w:rPr>
          <w:sz w:val="32"/>
        </w:rPr>
        <w:t>Liguori</w:t>
      </w:r>
      <w:proofErr w:type="spellEnd"/>
      <w:r w:rsidRPr="0028165A">
        <w:rPr>
          <w:sz w:val="32"/>
        </w:rPr>
        <w:t>/</w:t>
      </w:r>
      <w:r w:rsidR="0042428F" w:rsidRPr="0028165A">
        <w:rPr>
          <w:sz w:val="32"/>
        </w:rPr>
        <w:t xml:space="preserve"> </w:t>
      </w:r>
      <w:proofErr w:type="spellStart"/>
      <w:r w:rsidR="0042428F" w:rsidRPr="0028165A">
        <w:rPr>
          <w:sz w:val="32"/>
        </w:rPr>
        <w:t>Nicoletti</w:t>
      </w:r>
      <w:proofErr w:type="spellEnd"/>
      <w:r w:rsidR="0042428F" w:rsidRPr="0028165A">
        <w:rPr>
          <w:sz w:val="32"/>
        </w:rPr>
        <w:t xml:space="preserve"> Mario/</w:t>
      </w:r>
      <w:r w:rsidRPr="0028165A">
        <w:rPr>
          <w:sz w:val="32"/>
        </w:rPr>
        <w:t>Oliva F./Oliva L./Russo/Santoro/</w:t>
      </w:r>
      <w:proofErr w:type="spellStart"/>
      <w:r w:rsidRPr="0028165A">
        <w:rPr>
          <w:sz w:val="32"/>
        </w:rPr>
        <w:t>Texeira</w:t>
      </w:r>
      <w:proofErr w:type="spellEnd"/>
    </w:p>
    <w:p w:rsidR="000F55CE" w:rsidRPr="0028165A" w:rsidRDefault="000F55CE" w:rsidP="000F55CE">
      <w:pPr>
        <w:pStyle w:val="Paragrafoelenco"/>
        <w:ind w:left="1170"/>
        <w:rPr>
          <w:sz w:val="32"/>
        </w:rPr>
      </w:pPr>
    </w:p>
    <w:p w:rsidR="0042428F" w:rsidRPr="0028165A" w:rsidRDefault="000F55CE" w:rsidP="000F55CE">
      <w:pPr>
        <w:rPr>
          <w:sz w:val="28"/>
        </w:rPr>
      </w:pPr>
      <w:r w:rsidRPr="0028165A">
        <w:rPr>
          <w:b/>
          <w:sz w:val="32"/>
        </w:rPr>
        <w:t>P.S</w:t>
      </w:r>
      <w:r w:rsidRPr="0028165A">
        <w:rPr>
          <w:sz w:val="32"/>
        </w:rPr>
        <w:t xml:space="preserve">.         </w:t>
      </w:r>
      <w:proofErr w:type="spellStart"/>
      <w:r w:rsidRPr="0028165A">
        <w:rPr>
          <w:sz w:val="28"/>
          <w:u w:val="single"/>
        </w:rPr>
        <w:t>L’ordine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degli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incontri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sarà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affisso</w:t>
      </w:r>
      <w:proofErr w:type="spellEnd"/>
      <w:r w:rsidRPr="0028165A">
        <w:rPr>
          <w:sz w:val="28"/>
          <w:u w:val="single"/>
        </w:rPr>
        <w:t xml:space="preserve"> in </w:t>
      </w:r>
      <w:proofErr w:type="spellStart"/>
      <w:r w:rsidRPr="0028165A">
        <w:rPr>
          <w:sz w:val="28"/>
          <w:u w:val="single"/>
        </w:rPr>
        <w:t>palestra</w:t>
      </w:r>
      <w:proofErr w:type="spellEnd"/>
      <w:r w:rsidRPr="0028165A">
        <w:rPr>
          <w:sz w:val="28"/>
          <w:u w:val="single"/>
        </w:rPr>
        <w:t xml:space="preserve"> e in </w:t>
      </w:r>
      <w:proofErr w:type="spellStart"/>
      <w:r w:rsidRPr="0028165A">
        <w:rPr>
          <w:sz w:val="28"/>
          <w:u w:val="single"/>
        </w:rPr>
        <w:t>portineria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il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giorno</w:t>
      </w:r>
      <w:proofErr w:type="spellEnd"/>
      <w:r w:rsidRPr="0028165A">
        <w:rPr>
          <w:sz w:val="28"/>
          <w:u w:val="single"/>
        </w:rPr>
        <w:t xml:space="preserve"> del </w:t>
      </w:r>
      <w:proofErr w:type="spellStart"/>
      <w:r w:rsidRPr="0028165A">
        <w:rPr>
          <w:sz w:val="28"/>
          <w:u w:val="single"/>
        </w:rPr>
        <w:t>torneo</w:t>
      </w:r>
      <w:proofErr w:type="spellEnd"/>
      <w:r w:rsidRPr="0028165A">
        <w:rPr>
          <w:sz w:val="28"/>
          <w:u w:val="single"/>
        </w:rPr>
        <w:t xml:space="preserve">, </w:t>
      </w:r>
      <w:proofErr w:type="spellStart"/>
      <w:r w:rsidRPr="0028165A">
        <w:rPr>
          <w:sz w:val="28"/>
          <w:u w:val="single"/>
        </w:rPr>
        <w:t>seguend</w:t>
      </w:r>
      <w:r w:rsidR="0042428F" w:rsidRPr="0028165A">
        <w:rPr>
          <w:sz w:val="28"/>
          <w:u w:val="single"/>
        </w:rPr>
        <w:t>o</w:t>
      </w:r>
      <w:proofErr w:type="spellEnd"/>
      <w:r w:rsidR="0042428F" w:rsidRPr="0028165A">
        <w:rPr>
          <w:sz w:val="28"/>
          <w:u w:val="single"/>
        </w:rPr>
        <w:t xml:space="preserve"> </w:t>
      </w:r>
      <w:proofErr w:type="spellStart"/>
      <w:proofErr w:type="gramStart"/>
      <w:r w:rsidR="0042428F" w:rsidRPr="0028165A">
        <w:rPr>
          <w:sz w:val="28"/>
          <w:u w:val="single"/>
        </w:rPr>
        <w:t>il</w:t>
      </w:r>
      <w:proofErr w:type="spellEnd"/>
      <w:r w:rsidR="0042428F" w:rsidRPr="0028165A">
        <w:rPr>
          <w:sz w:val="28"/>
          <w:u w:val="single"/>
        </w:rPr>
        <w:t xml:space="preserve">  </w:t>
      </w:r>
      <w:proofErr w:type="spellStart"/>
      <w:r w:rsidRPr="0028165A">
        <w:rPr>
          <w:sz w:val="28"/>
          <w:u w:val="single"/>
        </w:rPr>
        <w:t>criterio</w:t>
      </w:r>
      <w:proofErr w:type="spellEnd"/>
      <w:proofErr w:type="gramEnd"/>
      <w:r w:rsidRPr="0028165A">
        <w:rPr>
          <w:sz w:val="28"/>
          <w:u w:val="single"/>
        </w:rPr>
        <w:t xml:space="preserve">  </w:t>
      </w:r>
      <w:proofErr w:type="spellStart"/>
      <w:r w:rsidRPr="0028165A">
        <w:rPr>
          <w:sz w:val="28"/>
          <w:u w:val="single"/>
        </w:rPr>
        <w:t>dalle</w:t>
      </w:r>
      <w:proofErr w:type="spellEnd"/>
      <w:r w:rsidRPr="0028165A">
        <w:rPr>
          <w:sz w:val="28"/>
          <w:u w:val="single"/>
        </w:rPr>
        <w:t xml:space="preserve"> prime  </w:t>
      </w:r>
      <w:proofErr w:type="spellStart"/>
      <w:r w:rsidRPr="0028165A">
        <w:rPr>
          <w:sz w:val="28"/>
          <w:u w:val="single"/>
        </w:rPr>
        <w:t>alle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quinte</w:t>
      </w:r>
      <w:proofErr w:type="spellEnd"/>
      <w:r w:rsidRPr="0028165A">
        <w:rPr>
          <w:sz w:val="28"/>
          <w:u w:val="single"/>
        </w:rPr>
        <w:t xml:space="preserve"> </w:t>
      </w:r>
      <w:proofErr w:type="spellStart"/>
      <w:r w:rsidRPr="0028165A">
        <w:rPr>
          <w:sz w:val="28"/>
          <w:u w:val="single"/>
        </w:rPr>
        <w:t>classi</w:t>
      </w:r>
      <w:proofErr w:type="spellEnd"/>
      <w:r w:rsidRPr="0028165A">
        <w:rPr>
          <w:sz w:val="28"/>
          <w:u w:val="single"/>
        </w:rPr>
        <w:t xml:space="preserve"> come da </w:t>
      </w:r>
      <w:proofErr w:type="spellStart"/>
      <w:r w:rsidRPr="0028165A">
        <w:rPr>
          <w:sz w:val="28"/>
          <w:u w:val="single"/>
        </w:rPr>
        <w:t>elenco</w:t>
      </w:r>
      <w:proofErr w:type="spellEnd"/>
      <w:r w:rsidRPr="0028165A">
        <w:rPr>
          <w:sz w:val="28"/>
          <w:u w:val="single"/>
        </w:rPr>
        <w:t>.</w:t>
      </w:r>
      <w:r w:rsidRPr="0028165A">
        <w:rPr>
          <w:sz w:val="28"/>
        </w:rPr>
        <w:t xml:space="preserve"> </w:t>
      </w:r>
    </w:p>
    <w:p w:rsidR="0028165A" w:rsidRPr="0028165A" w:rsidRDefault="0028165A" w:rsidP="0028165A">
      <w:pPr>
        <w:rPr>
          <w:sz w:val="28"/>
        </w:rPr>
      </w:pPr>
      <w:proofErr w:type="spellStart"/>
      <w:r w:rsidRPr="0028165A">
        <w:rPr>
          <w:sz w:val="28"/>
        </w:rPr>
        <w:t>Inoltre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gli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elenchi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delle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squadre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possono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subire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cambiamenti</w:t>
      </w:r>
      <w:proofErr w:type="spellEnd"/>
      <w:r w:rsidRPr="0028165A">
        <w:rPr>
          <w:sz w:val="28"/>
        </w:rPr>
        <w:t xml:space="preserve"> per </w:t>
      </w:r>
      <w:proofErr w:type="spellStart"/>
      <w:r w:rsidRPr="0028165A">
        <w:rPr>
          <w:sz w:val="28"/>
        </w:rPr>
        <w:t>l’assenza</w:t>
      </w:r>
      <w:proofErr w:type="spellEnd"/>
      <w:r w:rsidRPr="0028165A">
        <w:rPr>
          <w:sz w:val="28"/>
        </w:rPr>
        <w:t xml:space="preserve"> di </w:t>
      </w:r>
      <w:proofErr w:type="spellStart"/>
      <w:r w:rsidRPr="0028165A">
        <w:rPr>
          <w:sz w:val="28"/>
        </w:rPr>
        <w:t>alcuni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alunni</w:t>
      </w:r>
      <w:proofErr w:type="spellEnd"/>
      <w:r w:rsidRPr="0028165A">
        <w:rPr>
          <w:sz w:val="28"/>
        </w:rPr>
        <w:t xml:space="preserve"> </w:t>
      </w:r>
      <w:proofErr w:type="spellStart"/>
      <w:r w:rsidRPr="0028165A">
        <w:rPr>
          <w:sz w:val="28"/>
        </w:rPr>
        <w:t>iscritti</w:t>
      </w:r>
      <w:proofErr w:type="spellEnd"/>
      <w:r w:rsidRPr="0028165A">
        <w:rPr>
          <w:sz w:val="28"/>
        </w:rPr>
        <w:t xml:space="preserve"> ma</w:t>
      </w:r>
      <w:r>
        <w:rPr>
          <w:sz w:val="28"/>
        </w:rPr>
        <w:t xml:space="preserve"> </w:t>
      </w:r>
      <w:proofErr w:type="spellStart"/>
      <w:r>
        <w:rPr>
          <w:sz w:val="28"/>
        </w:rPr>
        <w:t>impegnati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nelle</w:t>
      </w:r>
      <w:proofErr w:type="spellEnd"/>
      <w:r>
        <w:rPr>
          <w:sz w:val="28"/>
        </w:rPr>
        <w:t xml:space="preserve"> prove di</w:t>
      </w:r>
      <w:r w:rsidRPr="0028165A">
        <w:rPr>
          <w:sz w:val="28"/>
        </w:rPr>
        <w:t xml:space="preserve"> </w:t>
      </w:r>
      <w:proofErr w:type="spellStart"/>
      <w:r>
        <w:rPr>
          <w:sz w:val="28"/>
        </w:rPr>
        <w:t>teatro</w:t>
      </w:r>
      <w:proofErr w:type="spellEnd"/>
      <w:r>
        <w:rPr>
          <w:sz w:val="28"/>
        </w:rPr>
        <w:t>.</w:t>
      </w:r>
    </w:p>
    <w:p w:rsidR="0028165A" w:rsidRPr="0028165A" w:rsidRDefault="0028165A" w:rsidP="0028165A">
      <w:pPr>
        <w:rPr>
          <w:sz w:val="28"/>
        </w:rPr>
      </w:pPr>
      <w:r w:rsidRPr="0028165A">
        <w:rPr>
          <w:sz w:val="28"/>
        </w:rPr>
        <w:lastRenderedPageBreak/>
        <w:t xml:space="preserve">    </w:t>
      </w:r>
    </w:p>
    <w:p w:rsidR="0028165A" w:rsidRPr="0028165A" w:rsidRDefault="0028165A" w:rsidP="000F55C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</w:t>
      </w:r>
    </w:p>
    <w:p w:rsidR="0028165A" w:rsidRDefault="0028165A" w:rsidP="000F55CE">
      <w:pPr>
        <w:rPr>
          <w:rFonts w:ascii="Arial" w:hAnsi="Arial" w:cs="Arial"/>
          <w:sz w:val="32"/>
        </w:rPr>
      </w:pPr>
    </w:p>
    <w:p w:rsidR="0042428F" w:rsidRDefault="0042428F" w:rsidP="0042428F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                 </w:t>
      </w:r>
      <w:proofErr w:type="spellStart"/>
      <w:r w:rsidRPr="005E68FE">
        <w:rPr>
          <w:rFonts w:ascii="Arial" w:hAnsi="Arial" w:cs="Arial"/>
          <w:b/>
          <w:sz w:val="32"/>
        </w:rPr>
        <w:t>Modalita</w:t>
      </w:r>
      <w:proofErr w:type="spellEnd"/>
      <w:r w:rsidRPr="005E68FE">
        <w:rPr>
          <w:rFonts w:ascii="Arial" w:hAnsi="Arial" w:cs="Arial"/>
          <w:b/>
          <w:sz w:val="32"/>
        </w:rPr>
        <w:t xml:space="preserve">’ di </w:t>
      </w:r>
      <w:proofErr w:type="spellStart"/>
      <w:r w:rsidRPr="005E68FE">
        <w:rPr>
          <w:rFonts w:ascii="Arial" w:hAnsi="Arial" w:cs="Arial"/>
          <w:b/>
          <w:sz w:val="32"/>
        </w:rPr>
        <w:t>svolgimento</w:t>
      </w:r>
      <w:proofErr w:type="spellEnd"/>
      <w:r w:rsidRPr="005E68FE">
        <w:rPr>
          <w:rFonts w:ascii="Arial" w:hAnsi="Arial" w:cs="Arial"/>
          <w:b/>
          <w:sz w:val="32"/>
        </w:rPr>
        <w:t xml:space="preserve"> del </w:t>
      </w:r>
      <w:proofErr w:type="spellStart"/>
      <w:r w:rsidRPr="005E68FE">
        <w:rPr>
          <w:rFonts w:ascii="Arial" w:hAnsi="Arial" w:cs="Arial"/>
          <w:b/>
          <w:sz w:val="32"/>
        </w:rPr>
        <w:t>torneo</w:t>
      </w:r>
      <w:proofErr w:type="spellEnd"/>
    </w:p>
    <w:p w:rsidR="0028165A" w:rsidRDefault="0028165A" w:rsidP="0042428F">
      <w:pPr>
        <w:rPr>
          <w:rFonts w:ascii="Arial" w:hAnsi="Arial" w:cs="Arial"/>
          <w:b/>
          <w:sz w:val="32"/>
        </w:rPr>
      </w:pPr>
    </w:p>
    <w:p w:rsidR="0028165A" w:rsidRDefault="0028165A" w:rsidP="0042428F">
      <w:pPr>
        <w:rPr>
          <w:rFonts w:ascii="Arial" w:hAnsi="Arial" w:cs="Arial"/>
          <w:b/>
          <w:sz w:val="32"/>
        </w:rPr>
      </w:pPr>
    </w:p>
    <w:p w:rsidR="0042428F" w:rsidRDefault="0042428F" w:rsidP="0042428F">
      <w:pPr>
        <w:rPr>
          <w:rFonts w:ascii="Arial" w:hAnsi="Arial" w:cs="Arial"/>
          <w:b/>
          <w:sz w:val="32"/>
        </w:rPr>
      </w:pPr>
    </w:p>
    <w:p w:rsidR="0028165A" w:rsidRDefault="0028165A" w:rsidP="0042428F">
      <w:pPr>
        <w:rPr>
          <w:sz w:val="32"/>
        </w:rPr>
      </w:pPr>
      <w:r>
        <w:rPr>
          <w:sz w:val="32"/>
        </w:rPr>
        <w:t xml:space="preserve">Le </w:t>
      </w:r>
      <w:proofErr w:type="spellStart"/>
      <w:r>
        <w:rPr>
          <w:sz w:val="32"/>
        </w:rPr>
        <w:t>gare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</w:t>
      </w:r>
      <w:r w:rsidR="0042428F" w:rsidRPr="0042428F">
        <w:rPr>
          <w:sz w:val="32"/>
        </w:rPr>
        <w:t>nizieranno</w:t>
      </w:r>
      <w:proofErr w:type="spellEnd"/>
      <w:r w:rsidR="0042428F" w:rsidRPr="0042428F">
        <w:rPr>
          <w:sz w:val="32"/>
        </w:rPr>
        <w:t xml:space="preserve"> </w:t>
      </w:r>
      <w:proofErr w:type="spellStart"/>
      <w:r w:rsidR="0042428F" w:rsidRPr="0042428F">
        <w:rPr>
          <w:sz w:val="32"/>
        </w:rPr>
        <w:t>alle</w:t>
      </w:r>
      <w:proofErr w:type="spellEnd"/>
      <w:r w:rsidR="0042428F" w:rsidRPr="0042428F">
        <w:rPr>
          <w:sz w:val="32"/>
        </w:rPr>
        <w:t xml:space="preserve"> </w:t>
      </w:r>
      <w:proofErr w:type="gramStart"/>
      <w:r w:rsidR="0042428F" w:rsidRPr="0028165A">
        <w:rPr>
          <w:b/>
          <w:sz w:val="32"/>
        </w:rPr>
        <w:t>8.15</w:t>
      </w:r>
      <w:r w:rsidR="0042428F" w:rsidRPr="0042428F">
        <w:rPr>
          <w:sz w:val="32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dopo</w:t>
      </w:r>
      <w:proofErr w:type="spellEnd"/>
      <w:r>
        <w:rPr>
          <w:sz w:val="32"/>
        </w:rPr>
        <w:t xml:space="preserve"> aver </w:t>
      </w:r>
      <w:proofErr w:type="spellStart"/>
      <w:r>
        <w:rPr>
          <w:sz w:val="32"/>
        </w:rPr>
        <w:t>preso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presenza</w:t>
      </w:r>
      <w:proofErr w:type="spellEnd"/>
      <w:r>
        <w:rPr>
          <w:sz w:val="32"/>
        </w:rPr>
        <w:t xml:space="preserve"> ,</w:t>
      </w:r>
      <w:r w:rsidR="0042428F" w:rsidRPr="0042428F">
        <w:rPr>
          <w:sz w:val="32"/>
        </w:rPr>
        <w:t xml:space="preserve">con le </w:t>
      </w:r>
      <w:proofErr w:type="spellStart"/>
      <w:r w:rsidR="0042428F" w:rsidRPr="0042428F">
        <w:rPr>
          <w:sz w:val="32"/>
        </w:rPr>
        <w:t>classi</w:t>
      </w:r>
      <w:proofErr w:type="spellEnd"/>
      <w:r w:rsidR="0042428F" w:rsidRPr="0042428F">
        <w:rPr>
          <w:sz w:val="32"/>
        </w:rPr>
        <w:t xml:space="preserve"> </w:t>
      </w:r>
    </w:p>
    <w:p w:rsidR="0028165A" w:rsidRDefault="0028165A" w:rsidP="0042428F">
      <w:pPr>
        <w:rPr>
          <w:sz w:val="32"/>
        </w:rPr>
      </w:pPr>
    </w:p>
    <w:p w:rsidR="0028165A" w:rsidRDefault="0042428F" w:rsidP="0028165A">
      <w:pPr>
        <w:pStyle w:val="Paragrafoelenco"/>
        <w:numPr>
          <w:ilvl w:val="0"/>
          <w:numId w:val="33"/>
        </w:numPr>
        <w:rPr>
          <w:sz w:val="32"/>
        </w:rPr>
      </w:pPr>
      <w:r w:rsidRPr="0028165A">
        <w:rPr>
          <w:b/>
          <w:sz w:val="32"/>
        </w:rPr>
        <w:t>prime</w:t>
      </w:r>
      <w:r w:rsidRPr="0028165A">
        <w:rPr>
          <w:sz w:val="32"/>
        </w:rPr>
        <w:t xml:space="preserve"> con un </w:t>
      </w:r>
      <w:proofErr w:type="spellStart"/>
      <w:r w:rsidRPr="0028165A">
        <w:rPr>
          <w:sz w:val="32"/>
        </w:rPr>
        <w:t>triangolare</w:t>
      </w:r>
      <w:proofErr w:type="spellEnd"/>
      <w:r w:rsidRPr="0028165A">
        <w:rPr>
          <w:sz w:val="32"/>
        </w:rPr>
        <w:t xml:space="preserve"> da 1 set a 25 </w:t>
      </w:r>
      <w:proofErr w:type="spellStart"/>
      <w:r w:rsidRPr="0028165A">
        <w:rPr>
          <w:sz w:val="32"/>
        </w:rPr>
        <w:t>punti</w:t>
      </w:r>
      <w:proofErr w:type="spellEnd"/>
      <w:r w:rsidRPr="0028165A">
        <w:rPr>
          <w:sz w:val="32"/>
        </w:rPr>
        <w:t>;</w:t>
      </w:r>
    </w:p>
    <w:p w:rsidR="0028165A" w:rsidRDefault="0028165A" w:rsidP="0028165A">
      <w:pPr>
        <w:pStyle w:val="Paragrafoelenco"/>
        <w:numPr>
          <w:ilvl w:val="0"/>
          <w:numId w:val="33"/>
        </w:numPr>
        <w:rPr>
          <w:sz w:val="32"/>
        </w:rPr>
      </w:pPr>
      <w:r w:rsidRPr="0028165A">
        <w:rPr>
          <w:sz w:val="32"/>
        </w:rPr>
        <w:t xml:space="preserve"> </w:t>
      </w:r>
      <w:r w:rsidR="0042428F" w:rsidRPr="0028165A">
        <w:rPr>
          <w:sz w:val="32"/>
        </w:rPr>
        <w:t xml:space="preserve">le </w:t>
      </w:r>
      <w:proofErr w:type="spellStart"/>
      <w:r w:rsidR="0042428F" w:rsidRPr="0028165A">
        <w:rPr>
          <w:b/>
          <w:sz w:val="32"/>
        </w:rPr>
        <w:t>seconde</w:t>
      </w:r>
      <w:proofErr w:type="spellEnd"/>
      <w:r w:rsidR="0042428F" w:rsidRPr="0028165A">
        <w:rPr>
          <w:sz w:val="32"/>
        </w:rPr>
        <w:t xml:space="preserve"> con un </w:t>
      </w:r>
      <w:proofErr w:type="spellStart"/>
      <w:r w:rsidR="0042428F" w:rsidRPr="0028165A">
        <w:rPr>
          <w:sz w:val="32"/>
        </w:rPr>
        <w:t>quadrangolare</w:t>
      </w:r>
      <w:proofErr w:type="spellEnd"/>
      <w:r w:rsidR="0042428F" w:rsidRPr="0028165A">
        <w:rPr>
          <w:sz w:val="32"/>
        </w:rPr>
        <w:t xml:space="preserve"> da 1 solo set a 15 </w:t>
      </w:r>
      <w:proofErr w:type="spellStart"/>
      <w:r w:rsidR="0042428F" w:rsidRPr="0028165A">
        <w:rPr>
          <w:sz w:val="32"/>
        </w:rPr>
        <w:t>punti</w:t>
      </w:r>
      <w:proofErr w:type="spellEnd"/>
      <w:r w:rsidR="0042428F" w:rsidRPr="0028165A">
        <w:rPr>
          <w:sz w:val="32"/>
        </w:rPr>
        <w:t xml:space="preserve">; </w:t>
      </w:r>
    </w:p>
    <w:p w:rsidR="0028165A" w:rsidRDefault="0042428F" w:rsidP="0028165A">
      <w:pPr>
        <w:pStyle w:val="Paragrafoelenco"/>
        <w:numPr>
          <w:ilvl w:val="0"/>
          <w:numId w:val="33"/>
        </w:numPr>
        <w:rPr>
          <w:sz w:val="32"/>
        </w:rPr>
      </w:pPr>
      <w:r w:rsidRPr="0028165A">
        <w:rPr>
          <w:sz w:val="32"/>
        </w:rPr>
        <w:t xml:space="preserve">le </w:t>
      </w:r>
      <w:proofErr w:type="spellStart"/>
      <w:r w:rsidRPr="0028165A">
        <w:rPr>
          <w:b/>
          <w:sz w:val="32"/>
        </w:rPr>
        <w:t>terze</w:t>
      </w:r>
      <w:proofErr w:type="spellEnd"/>
      <w:r w:rsidRPr="0028165A">
        <w:rPr>
          <w:sz w:val="32"/>
        </w:rPr>
        <w:t xml:space="preserve"> con un </w:t>
      </w:r>
      <w:proofErr w:type="spellStart"/>
      <w:r w:rsidRPr="0028165A">
        <w:rPr>
          <w:sz w:val="32"/>
        </w:rPr>
        <w:t>quadrangolare</w:t>
      </w:r>
      <w:proofErr w:type="spellEnd"/>
      <w:r w:rsidRPr="0028165A">
        <w:rPr>
          <w:sz w:val="32"/>
        </w:rPr>
        <w:t xml:space="preserve"> con 1 solo set a 15; </w:t>
      </w:r>
    </w:p>
    <w:p w:rsidR="0028165A" w:rsidRDefault="0042428F" w:rsidP="0028165A">
      <w:pPr>
        <w:pStyle w:val="Paragrafoelenco"/>
        <w:numPr>
          <w:ilvl w:val="0"/>
          <w:numId w:val="33"/>
        </w:numPr>
        <w:rPr>
          <w:sz w:val="32"/>
        </w:rPr>
      </w:pPr>
      <w:r w:rsidRPr="0028165A">
        <w:rPr>
          <w:sz w:val="32"/>
        </w:rPr>
        <w:t xml:space="preserve">le </w:t>
      </w:r>
      <w:proofErr w:type="spellStart"/>
      <w:r w:rsidRPr="0028165A">
        <w:rPr>
          <w:b/>
          <w:sz w:val="32"/>
        </w:rPr>
        <w:t>quarte</w:t>
      </w:r>
      <w:proofErr w:type="spellEnd"/>
      <w:r w:rsidRPr="0028165A">
        <w:rPr>
          <w:sz w:val="32"/>
        </w:rPr>
        <w:t xml:space="preserve"> con un </w:t>
      </w:r>
      <w:proofErr w:type="spellStart"/>
      <w:r w:rsidRPr="0028165A">
        <w:rPr>
          <w:sz w:val="32"/>
        </w:rPr>
        <w:t>triangolare</w:t>
      </w:r>
      <w:proofErr w:type="spellEnd"/>
      <w:r w:rsidRPr="0028165A">
        <w:rPr>
          <w:sz w:val="32"/>
        </w:rPr>
        <w:t xml:space="preserve"> da 1 solo set a 25 </w:t>
      </w:r>
      <w:proofErr w:type="spellStart"/>
      <w:r w:rsidRPr="0028165A">
        <w:rPr>
          <w:sz w:val="32"/>
        </w:rPr>
        <w:t>punti</w:t>
      </w:r>
      <w:proofErr w:type="spellEnd"/>
      <w:r w:rsidRPr="0028165A">
        <w:rPr>
          <w:sz w:val="32"/>
        </w:rPr>
        <w:t>;</w:t>
      </w:r>
    </w:p>
    <w:p w:rsidR="0042428F" w:rsidRDefault="0028165A" w:rsidP="0028165A">
      <w:pPr>
        <w:pStyle w:val="Paragrafoelenco"/>
        <w:numPr>
          <w:ilvl w:val="0"/>
          <w:numId w:val="33"/>
        </w:numPr>
        <w:rPr>
          <w:sz w:val="32"/>
        </w:rPr>
      </w:pPr>
      <w:r w:rsidRPr="0028165A">
        <w:rPr>
          <w:sz w:val="32"/>
        </w:rPr>
        <w:t xml:space="preserve"> le </w:t>
      </w:r>
      <w:proofErr w:type="spellStart"/>
      <w:r w:rsidRPr="0028165A">
        <w:rPr>
          <w:b/>
          <w:sz w:val="32"/>
        </w:rPr>
        <w:t>quinte</w:t>
      </w:r>
      <w:proofErr w:type="spellEnd"/>
      <w:r w:rsidR="0042428F" w:rsidRPr="0028165A">
        <w:rPr>
          <w:sz w:val="32"/>
        </w:rPr>
        <w:t xml:space="preserve"> in un </w:t>
      </w:r>
      <w:proofErr w:type="spellStart"/>
      <w:r w:rsidR="0042428F" w:rsidRPr="0028165A">
        <w:rPr>
          <w:sz w:val="32"/>
        </w:rPr>
        <w:t>quadrangolare</w:t>
      </w:r>
      <w:proofErr w:type="spellEnd"/>
      <w:r w:rsidR="0042428F" w:rsidRPr="0028165A">
        <w:rPr>
          <w:sz w:val="32"/>
        </w:rPr>
        <w:t xml:space="preserve"> di un solo set a 15 </w:t>
      </w:r>
      <w:proofErr w:type="spellStart"/>
      <w:r w:rsidR="0042428F" w:rsidRPr="0028165A">
        <w:rPr>
          <w:sz w:val="32"/>
        </w:rPr>
        <w:t>punti</w:t>
      </w:r>
      <w:proofErr w:type="spellEnd"/>
      <w:r w:rsidR="0042428F" w:rsidRPr="0028165A">
        <w:rPr>
          <w:sz w:val="32"/>
        </w:rPr>
        <w:t>.</w:t>
      </w:r>
    </w:p>
    <w:p w:rsidR="0028165A" w:rsidRPr="0028165A" w:rsidRDefault="0028165A" w:rsidP="0028165A">
      <w:pPr>
        <w:pStyle w:val="Paragrafoelenco"/>
        <w:ind w:left="720"/>
        <w:rPr>
          <w:sz w:val="32"/>
        </w:rPr>
      </w:pPr>
    </w:p>
    <w:p w:rsidR="0042428F" w:rsidRDefault="0042428F" w:rsidP="0042428F">
      <w:pPr>
        <w:rPr>
          <w:sz w:val="32"/>
        </w:rPr>
      </w:pPr>
      <w:proofErr w:type="spellStart"/>
      <w:r w:rsidRPr="0042428F">
        <w:rPr>
          <w:sz w:val="32"/>
        </w:rPr>
        <w:t>Alla</w:t>
      </w:r>
      <w:proofErr w:type="spellEnd"/>
      <w:r w:rsidRPr="0042428F">
        <w:rPr>
          <w:sz w:val="32"/>
        </w:rPr>
        <w:t xml:space="preserve"> fine di </w:t>
      </w:r>
      <w:proofErr w:type="spellStart"/>
      <w:r w:rsidRPr="0042428F">
        <w:rPr>
          <w:sz w:val="32"/>
        </w:rPr>
        <w:t>ogni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gara</w:t>
      </w:r>
      <w:proofErr w:type="spellEnd"/>
      <w:r w:rsidRPr="0042428F">
        <w:rPr>
          <w:sz w:val="32"/>
        </w:rPr>
        <w:t xml:space="preserve"> per </w:t>
      </w:r>
      <w:proofErr w:type="spellStart"/>
      <w:r w:rsidRPr="0042428F">
        <w:rPr>
          <w:sz w:val="32"/>
        </w:rPr>
        <w:t>classi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parallele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si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decreterà</w:t>
      </w:r>
      <w:proofErr w:type="spellEnd"/>
      <w:r w:rsidRPr="0042428F">
        <w:rPr>
          <w:sz w:val="32"/>
        </w:rPr>
        <w:t xml:space="preserve"> la </w:t>
      </w:r>
      <w:proofErr w:type="spellStart"/>
      <w:r w:rsidRPr="0042428F">
        <w:rPr>
          <w:sz w:val="32"/>
        </w:rPr>
        <w:t>squadra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vincitrice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della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propria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categoria</w:t>
      </w:r>
      <w:proofErr w:type="spellEnd"/>
      <w:r w:rsidRPr="0042428F">
        <w:rPr>
          <w:sz w:val="32"/>
        </w:rPr>
        <w:t xml:space="preserve">, e se </w:t>
      </w:r>
      <w:proofErr w:type="spellStart"/>
      <w:r w:rsidRPr="0042428F">
        <w:rPr>
          <w:sz w:val="32"/>
        </w:rPr>
        <w:t>il</w:t>
      </w:r>
      <w:proofErr w:type="spellEnd"/>
      <w:r w:rsidRPr="0042428F">
        <w:rPr>
          <w:sz w:val="32"/>
        </w:rPr>
        <w:t xml:space="preserve"> tempo lo </w:t>
      </w:r>
      <w:proofErr w:type="spellStart"/>
      <w:r w:rsidRPr="0042428F">
        <w:rPr>
          <w:sz w:val="32"/>
        </w:rPr>
        <w:t>permetterà</w:t>
      </w:r>
      <w:proofErr w:type="spellEnd"/>
      <w:r w:rsidRPr="0042428F">
        <w:rPr>
          <w:sz w:val="32"/>
        </w:rPr>
        <w:t xml:space="preserve">, la </w:t>
      </w:r>
      <w:proofErr w:type="spellStart"/>
      <w:r w:rsidRPr="0042428F">
        <w:rPr>
          <w:sz w:val="32"/>
        </w:rPr>
        <w:t>possibile</w:t>
      </w:r>
      <w:proofErr w:type="spellEnd"/>
      <w:r w:rsidRPr="0042428F">
        <w:rPr>
          <w:sz w:val="32"/>
        </w:rPr>
        <w:t xml:space="preserve"> finale </w:t>
      </w:r>
      <w:proofErr w:type="spellStart"/>
      <w:r w:rsidRPr="0042428F">
        <w:rPr>
          <w:sz w:val="32"/>
        </w:rPr>
        <w:t>sarà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disputata</w:t>
      </w:r>
      <w:proofErr w:type="spellEnd"/>
      <w:r w:rsidRPr="0042428F">
        <w:rPr>
          <w:sz w:val="32"/>
        </w:rPr>
        <w:t xml:space="preserve"> </w:t>
      </w:r>
      <w:proofErr w:type="spellStart"/>
      <w:proofErr w:type="gramStart"/>
      <w:r w:rsidRPr="0042428F">
        <w:rPr>
          <w:sz w:val="32"/>
        </w:rPr>
        <w:t>dalle</w:t>
      </w:r>
      <w:proofErr w:type="spellEnd"/>
      <w:r w:rsidRPr="0042428F">
        <w:rPr>
          <w:sz w:val="32"/>
        </w:rPr>
        <w:t xml:space="preserve">  due</w:t>
      </w:r>
      <w:proofErr w:type="gram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squadre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che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hanno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totalizzato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maggior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punteggio</w:t>
      </w:r>
      <w:proofErr w:type="spellEnd"/>
      <w:r w:rsidRPr="0042428F">
        <w:rPr>
          <w:sz w:val="32"/>
        </w:rPr>
        <w:t xml:space="preserve"> di set e di </w:t>
      </w:r>
      <w:proofErr w:type="spellStart"/>
      <w:r w:rsidRPr="0042428F">
        <w:rPr>
          <w:sz w:val="32"/>
        </w:rPr>
        <w:t>parziali</w:t>
      </w:r>
      <w:proofErr w:type="spellEnd"/>
      <w:r w:rsidRPr="0042428F">
        <w:rPr>
          <w:sz w:val="32"/>
        </w:rPr>
        <w:t>.</w:t>
      </w:r>
    </w:p>
    <w:p w:rsidR="0028165A" w:rsidRPr="0042428F" w:rsidRDefault="0028165A" w:rsidP="0042428F">
      <w:pPr>
        <w:rPr>
          <w:sz w:val="32"/>
        </w:rPr>
      </w:pPr>
    </w:p>
    <w:p w:rsidR="0042428F" w:rsidRPr="0042428F" w:rsidRDefault="0042428F" w:rsidP="0042428F">
      <w:pPr>
        <w:rPr>
          <w:sz w:val="32"/>
        </w:rPr>
      </w:pPr>
      <w:r w:rsidRPr="0042428F">
        <w:rPr>
          <w:sz w:val="32"/>
        </w:rPr>
        <w:t xml:space="preserve">In </w:t>
      </w:r>
      <w:proofErr w:type="spellStart"/>
      <w:r w:rsidRPr="0042428F">
        <w:rPr>
          <w:sz w:val="32"/>
        </w:rPr>
        <w:t>ogni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caso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il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torneo</w:t>
      </w:r>
      <w:proofErr w:type="spellEnd"/>
      <w:r w:rsidRPr="0042428F">
        <w:rPr>
          <w:sz w:val="32"/>
        </w:rPr>
        <w:t xml:space="preserve"> è un </w:t>
      </w:r>
      <w:proofErr w:type="spellStart"/>
      <w:r w:rsidRPr="0042428F">
        <w:rPr>
          <w:sz w:val="32"/>
        </w:rPr>
        <w:t>modo</w:t>
      </w:r>
      <w:proofErr w:type="spellEnd"/>
      <w:r w:rsidRPr="0042428F">
        <w:rPr>
          <w:sz w:val="32"/>
        </w:rPr>
        <w:t xml:space="preserve"> per </w:t>
      </w:r>
      <w:proofErr w:type="spellStart"/>
      <w:r w:rsidRPr="0042428F">
        <w:rPr>
          <w:sz w:val="32"/>
        </w:rPr>
        <w:t>stare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insieme</w:t>
      </w:r>
      <w:proofErr w:type="spellEnd"/>
      <w:r w:rsidRPr="0042428F">
        <w:rPr>
          <w:sz w:val="32"/>
        </w:rPr>
        <w:t xml:space="preserve"> e </w:t>
      </w:r>
      <w:proofErr w:type="spellStart"/>
      <w:r w:rsidRPr="0042428F">
        <w:rPr>
          <w:sz w:val="32"/>
        </w:rPr>
        <w:t>divertirci</w:t>
      </w:r>
      <w:proofErr w:type="spellEnd"/>
      <w:r w:rsidRPr="0042428F">
        <w:rPr>
          <w:sz w:val="32"/>
        </w:rPr>
        <w:t xml:space="preserve">, </w:t>
      </w:r>
      <w:proofErr w:type="spellStart"/>
      <w:r w:rsidRPr="0042428F">
        <w:rPr>
          <w:sz w:val="32"/>
        </w:rPr>
        <w:t>tutti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vincerete</w:t>
      </w:r>
      <w:proofErr w:type="spellEnd"/>
      <w:r w:rsidRPr="0042428F">
        <w:rPr>
          <w:sz w:val="32"/>
        </w:rPr>
        <w:t xml:space="preserve"> per </w:t>
      </w:r>
      <w:proofErr w:type="spellStart"/>
      <w:r w:rsidRPr="0042428F">
        <w:rPr>
          <w:sz w:val="32"/>
        </w:rPr>
        <w:t>il</w:t>
      </w:r>
      <w:proofErr w:type="spellEnd"/>
      <w:r w:rsidRPr="0042428F">
        <w:rPr>
          <w:sz w:val="32"/>
        </w:rPr>
        <w:t xml:space="preserve"> solo </w:t>
      </w:r>
      <w:proofErr w:type="spellStart"/>
      <w:r w:rsidRPr="0042428F">
        <w:rPr>
          <w:sz w:val="32"/>
        </w:rPr>
        <w:t>motivo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che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partecipate</w:t>
      </w:r>
      <w:proofErr w:type="spellEnd"/>
      <w:r w:rsidRPr="0042428F">
        <w:rPr>
          <w:sz w:val="32"/>
        </w:rPr>
        <w:t xml:space="preserve">, </w:t>
      </w:r>
      <w:proofErr w:type="spellStart"/>
      <w:r w:rsidRPr="0042428F">
        <w:rPr>
          <w:sz w:val="32"/>
        </w:rPr>
        <w:t>certamente</w:t>
      </w:r>
      <w:proofErr w:type="spellEnd"/>
      <w:r w:rsidRPr="0042428F">
        <w:rPr>
          <w:sz w:val="32"/>
        </w:rPr>
        <w:t xml:space="preserve"> in </w:t>
      </w:r>
      <w:proofErr w:type="spellStart"/>
      <w:r w:rsidRPr="0042428F">
        <w:rPr>
          <w:sz w:val="32"/>
        </w:rPr>
        <w:t>ogni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gara</w:t>
      </w:r>
      <w:proofErr w:type="spellEnd"/>
      <w:r w:rsidRPr="0042428F">
        <w:rPr>
          <w:sz w:val="32"/>
        </w:rPr>
        <w:t xml:space="preserve"> </w:t>
      </w:r>
      <w:proofErr w:type="spellStart"/>
      <w:r w:rsidRPr="0042428F">
        <w:rPr>
          <w:sz w:val="32"/>
        </w:rPr>
        <w:t>c’è</w:t>
      </w:r>
      <w:proofErr w:type="spellEnd"/>
      <w:r w:rsidRPr="0042428F">
        <w:rPr>
          <w:sz w:val="32"/>
        </w:rPr>
        <w:t xml:space="preserve"> un </w:t>
      </w:r>
      <w:proofErr w:type="spellStart"/>
      <w:r w:rsidRPr="0042428F">
        <w:rPr>
          <w:sz w:val="32"/>
        </w:rPr>
        <w:t>risultato</w:t>
      </w:r>
      <w:proofErr w:type="spellEnd"/>
      <w:r w:rsidRPr="0042428F">
        <w:rPr>
          <w:sz w:val="32"/>
        </w:rPr>
        <w:t xml:space="preserve"> e un </w:t>
      </w:r>
      <w:proofErr w:type="spellStart"/>
      <w:r w:rsidRPr="0042428F">
        <w:rPr>
          <w:sz w:val="32"/>
        </w:rPr>
        <w:t>vincitore</w:t>
      </w:r>
      <w:proofErr w:type="spellEnd"/>
      <w:r w:rsidRPr="0042428F">
        <w:rPr>
          <w:sz w:val="32"/>
        </w:rPr>
        <w:t xml:space="preserve">, </w:t>
      </w:r>
      <w:proofErr w:type="gramStart"/>
      <w:r w:rsidRPr="0042428F">
        <w:rPr>
          <w:sz w:val="32"/>
        </w:rPr>
        <w:t xml:space="preserve">ma  </w:t>
      </w:r>
      <w:proofErr w:type="spellStart"/>
      <w:r w:rsidRPr="0042428F">
        <w:rPr>
          <w:sz w:val="32"/>
        </w:rPr>
        <w:t>rappresenta</w:t>
      </w:r>
      <w:proofErr w:type="spellEnd"/>
      <w:proofErr w:type="gramEnd"/>
      <w:r w:rsidRPr="0042428F">
        <w:rPr>
          <w:sz w:val="32"/>
        </w:rPr>
        <w:t xml:space="preserve"> solo </w:t>
      </w:r>
      <w:proofErr w:type="spellStart"/>
      <w:r w:rsidRPr="0042428F">
        <w:rPr>
          <w:sz w:val="32"/>
        </w:rPr>
        <w:t>l’obiettivo</w:t>
      </w:r>
      <w:proofErr w:type="spellEnd"/>
      <w:r w:rsidRPr="0042428F">
        <w:rPr>
          <w:sz w:val="32"/>
        </w:rPr>
        <w:t xml:space="preserve"> e la </w:t>
      </w:r>
      <w:proofErr w:type="spellStart"/>
      <w:r w:rsidRPr="0042428F">
        <w:rPr>
          <w:sz w:val="32"/>
        </w:rPr>
        <w:t>spinta</w:t>
      </w:r>
      <w:proofErr w:type="spellEnd"/>
      <w:r w:rsidRPr="0042428F">
        <w:rPr>
          <w:sz w:val="32"/>
        </w:rPr>
        <w:t xml:space="preserve"> di </w:t>
      </w:r>
      <w:proofErr w:type="spellStart"/>
      <w:r w:rsidRPr="0042428F">
        <w:rPr>
          <w:sz w:val="32"/>
        </w:rPr>
        <w:t>riuscire</w:t>
      </w:r>
      <w:proofErr w:type="spellEnd"/>
      <w:r w:rsidRPr="0042428F">
        <w:rPr>
          <w:sz w:val="32"/>
        </w:rPr>
        <w:t xml:space="preserve"> a fare bene e </w:t>
      </w:r>
      <w:proofErr w:type="spellStart"/>
      <w:r w:rsidRPr="0042428F">
        <w:rPr>
          <w:sz w:val="32"/>
        </w:rPr>
        <w:t>meglio</w:t>
      </w:r>
      <w:proofErr w:type="spellEnd"/>
      <w:r w:rsidRPr="0042428F">
        <w:rPr>
          <w:sz w:val="32"/>
        </w:rPr>
        <w:t>.</w:t>
      </w:r>
    </w:p>
    <w:p w:rsidR="0042428F" w:rsidRPr="0042428F" w:rsidRDefault="0042428F" w:rsidP="0042428F">
      <w:pPr>
        <w:rPr>
          <w:sz w:val="32"/>
        </w:rPr>
      </w:pPr>
      <w:r w:rsidRPr="0042428F">
        <w:rPr>
          <w:sz w:val="32"/>
        </w:rPr>
        <w:t xml:space="preserve"> </w:t>
      </w:r>
    </w:p>
    <w:p w:rsidR="000D73DD" w:rsidRDefault="000D73DD" w:rsidP="00FB1E25">
      <w:pPr>
        <w:rPr>
          <w:rFonts w:ascii="Arial" w:hAnsi="Arial" w:cs="Arial"/>
          <w:b/>
          <w:sz w:val="32"/>
        </w:rPr>
      </w:pPr>
    </w:p>
    <w:p w:rsidR="0028165A" w:rsidRPr="00FB1E25" w:rsidRDefault="0028165A" w:rsidP="00FB1E25">
      <w:pPr>
        <w:rPr>
          <w:sz w:val="32"/>
        </w:rPr>
      </w:pPr>
      <w:proofErr w:type="spellStart"/>
      <w:r>
        <w:rPr>
          <w:rFonts w:ascii="Arial" w:hAnsi="Arial" w:cs="Arial"/>
          <w:b/>
          <w:sz w:val="32"/>
        </w:rPr>
        <w:t>Buon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torneo</w:t>
      </w:r>
      <w:proofErr w:type="spellEnd"/>
      <w:r>
        <w:rPr>
          <w:rFonts w:ascii="Arial" w:hAnsi="Arial" w:cs="Arial"/>
          <w:b/>
          <w:sz w:val="32"/>
        </w:rPr>
        <w:t xml:space="preserve"> e </w:t>
      </w:r>
      <w:proofErr w:type="spellStart"/>
      <w:r>
        <w:rPr>
          <w:rFonts w:ascii="Arial" w:hAnsi="Arial" w:cs="Arial"/>
          <w:b/>
          <w:sz w:val="32"/>
        </w:rPr>
        <w:t>buon</w:t>
      </w:r>
      <w:proofErr w:type="spellEnd"/>
      <w:r>
        <w:rPr>
          <w:rFonts w:ascii="Arial" w:hAnsi="Arial" w:cs="Arial"/>
          <w:b/>
          <w:sz w:val="32"/>
        </w:rPr>
        <w:t xml:space="preserve"> fine anno </w:t>
      </w:r>
      <w:proofErr w:type="spellStart"/>
      <w:r>
        <w:rPr>
          <w:rFonts w:ascii="Arial" w:hAnsi="Arial" w:cs="Arial"/>
          <w:b/>
          <w:sz w:val="32"/>
        </w:rPr>
        <w:t>scolastico</w:t>
      </w:r>
      <w:proofErr w:type="spellEnd"/>
      <w:r>
        <w:rPr>
          <w:rFonts w:ascii="Arial" w:hAnsi="Arial" w:cs="Arial"/>
          <w:b/>
          <w:sz w:val="32"/>
        </w:rPr>
        <w:t xml:space="preserve"> a </w:t>
      </w:r>
      <w:proofErr w:type="spellStart"/>
      <w:r>
        <w:rPr>
          <w:rFonts w:ascii="Arial" w:hAnsi="Arial" w:cs="Arial"/>
          <w:b/>
          <w:sz w:val="32"/>
        </w:rPr>
        <w:t>tutti</w:t>
      </w:r>
      <w:proofErr w:type="spellEnd"/>
      <w:r>
        <w:rPr>
          <w:rFonts w:ascii="Arial" w:hAnsi="Arial" w:cs="Arial"/>
          <w:b/>
          <w:sz w:val="32"/>
        </w:rPr>
        <w:t xml:space="preserve"> da parte </w:t>
      </w:r>
      <w:proofErr w:type="spellStart"/>
      <w:r>
        <w:rPr>
          <w:rFonts w:ascii="Arial" w:hAnsi="Arial" w:cs="Arial"/>
          <w:b/>
          <w:sz w:val="32"/>
        </w:rPr>
        <w:t>delle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prof.sse</w:t>
      </w:r>
      <w:proofErr w:type="spellEnd"/>
      <w:r>
        <w:rPr>
          <w:rFonts w:ascii="Arial" w:hAnsi="Arial" w:cs="Arial"/>
          <w:b/>
          <w:sz w:val="32"/>
        </w:rPr>
        <w:t xml:space="preserve"> di </w:t>
      </w:r>
      <w:proofErr w:type="spellStart"/>
      <w:r>
        <w:rPr>
          <w:rFonts w:ascii="Arial" w:hAnsi="Arial" w:cs="Arial"/>
          <w:b/>
          <w:sz w:val="32"/>
        </w:rPr>
        <w:t>scienze</w:t>
      </w:r>
      <w:proofErr w:type="spellEnd"/>
      <w:r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32"/>
        </w:rPr>
        <w:t>motorie</w:t>
      </w:r>
      <w:proofErr w:type="spellEnd"/>
      <w:r>
        <w:rPr>
          <w:rFonts w:ascii="Arial" w:hAnsi="Arial" w:cs="Arial"/>
          <w:b/>
          <w:sz w:val="32"/>
        </w:rPr>
        <w:t xml:space="preserve">  </w:t>
      </w:r>
      <w:proofErr w:type="spellStart"/>
      <w:r>
        <w:rPr>
          <w:rFonts w:ascii="Arial" w:hAnsi="Arial" w:cs="Arial"/>
          <w:b/>
          <w:sz w:val="32"/>
        </w:rPr>
        <w:t>oltre</w:t>
      </w:r>
      <w:proofErr w:type="spellEnd"/>
      <w:proofErr w:type="gram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che</w:t>
      </w:r>
      <w:proofErr w:type="spellEnd"/>
      <w:r>
        <w:rPr>
          <w:rFonts w:ascii="Arial" w:hAnsi="Arial" w:cs="Arial"/>
          <w:b/>
          <w:sz w:val="32"/>
        </w:rPr>
        <w:t xml:space="preserve"> da </w:t>
      </w:r>
      <w:proofErr w:type="spellStart"/>
      <w:r>
        <w:rPr>
          <w:rFonts w:ascii="Arial" w:hAnsi="Arial" w:cs="Arial"/>
          <w:b/>
          <w:sz w:val="32"/>
        </w:rPr>
        <w:t>tutti</w:t>
      </w:r>
      <w:proofErr w:type="spellEnd"/>
      <w:r>
        <w:rPr>
          <w:rFonts w:ascii="Arial" w:hAnsi="Arial" w:cs="Arial"/>
          <w:b/>
          <w:sz w:val="32"/>
        </w:rPr>
        <w:t xml:space="preserve"> I </w:t>
      </w:r>
      <w:proofErr w:type="spellStart"/>
      <w:r>
        <w:rPr>
          <w:rFonts w:ascii="Arial" w:hAnsi="Arial" w:cs="Arial"/>
          <w:b/>
          <w:sz w:val="32"/>
        </w:rPr>
        <w:t>docenti</w:t>
      </w:r>
      <w:proofErr w:type="spellEnd"/>
      <w:r>
        <w:rPr>
          <w:rFonts w:ascii="Arial" w:hAnsi="Arial" w:cs="Arial"/>
          <w:b/>
          <w:sz w:val="32"/>
        </w:rPr>
        <w:t>.</w:t>
      </w:r>
    </w:p>
    <w:sectPr w:rsidR="0028165A" w:rsidRPr="00FB1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27" w:rsidRDefault="00052027" w:rsidP="003D18D3">
      <w:r>
        <w:separator/>
      </w:r>
    </w:p>
  </w:endnote>
  <w:endnote w:type="continuationSeparator" w:id="0">
    <w:p w:rsidR="00052027" w:rsidRDefault="00052027" w:rsidP="003D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D3" w:rsidRDefault="003D18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D3" w:rsidRDefault="003D18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D3" w:rsidRDefault="003D18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27" w:rsidRDefault="00052027" w:rsidP="003D18D3">
      <w:r>
        <w:separator/>
      </w:r>
    </w:p>
  </w:footnote>
  <w:footnote w:type="continuationSeparator" w:id="0">
    <w:p w:rsidR="00052027" w:rsidRDefault="00052027" w:rsidP="003D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D3" w:rsidRDefault="003D18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D3" w:rsidRDefault="003D18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D3" w:rsidRDefault="003D18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­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</w:abstractNum>
  <w:abstractNum w:abstractNumId="6" w15:restartNumberingAfterBreak="0">
    <w:nsid w:val="00A278DA"/>
    <w:multiLevelType w:val="hybridMultilevel"/>
    <w:tmpl w:val="37F2B4AC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02AF17C5"/>
    <w:multiLevelType w:val="hybridMultilevel"/>
    <w:tmpl w:val="3B52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DD0163"/>
    <w:multiLevelType w:val="hybridMultilevel"/>
    <w:tmpl w:val="C0E833C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E1D2915"/>
    <w:multiLevelType w:val="hybridMultilevel"/>
    <w:tmpl w:val="87D45A3C"/>
    <w:lvl w:ilvl="0" w:tplc="0410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0" w15:restartNumberingAfterBreak="0">
    <w:nsid w:val="15855504"/>
    <w:multiLevelType w:val="hybridMultilevel"/>
    <w:tmpl w:val="49DA9912"/>
    <w:lvl w:ilvl="0" w:tplc="6F6E4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F2604"/>
    <w:multiLevelType w:val="hybridMultilevel"/>
    <w:tmpl w:val="F29A7F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B723D"/>
    <w:multiLevelType w:val="hybridMultilevel"/>
    <w:tmpl w:val="ED72E114"/>
    <w:lvl w:ilvl="0" w:tplc="60505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14FEF"/>
    <w:multiLevelType w:val="hybridMultilevel"/>
    <w:tmpl w:val="AFE69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1375"/>
    <w:multiLevelType w:val="hybridMultilevel"/>
    <w:tmpl w:val="56EAB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40ED1"/>
    <w:multiLevelType w:val="hybridMultilevel"/>
    <w:tmpl w:val="BD46D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13922"/>
    <w:multiLevelType w:val="hybridMultilevel"/>
    <w:tmpl w:val="6CBCF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A7206"/>
    <w:multiLevelType w:val="hybridMultilevel"/>
    <w:tmpl w:val="36FCEF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47E55"/>
    <w:multiLevelType w:val="hybridMultilevel"/>
    <w:tmpl w:val="9CEA6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5E98"/>
    <w:multiLevelType w:val="hybridMultilevel"/>
    <w:tmpl w:val="E380628C"/>
    <w:lvl w:ilvl="0" w:tplc="512674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C71C2"/>
    <w:multiLevelType w:val="hybridMultilevel"/>
    <w:tmpl w:val="CD12BC0C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9F2500E"/>
    <w:multiLevelType w:val="hybridMultilevel"/>
    <w:tmpl w:val="4CA83228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DFE18FD"/>
    <w:multiLevelType w:val="hybridMultilevel"/>
    <w:tmpl w:val="A072C54A"/>
    <w:lvl w:ilvl="0" w:tplc="0410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E4704A2"/>
    <w:multiLevelType w:val="hybridMultilevel"/>
    <w:tmpl w:val="BE0EA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67F25"/>
    <w:multiLevelType w:val="hybridMultilevel"/>
    <w:tmpl w:val="EAAE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238D7"/>
    <w:multiLevelType w:val="hybridMultilevel"/>
    <w:tmpl w:val="663A3F9C"/>
    <w:lvl w:ilvl="0" w:tplc="563CA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F1ED0"/>
    <w:multiLevelType w:val="hybridMultilevel"/>
    <w:tmpl w:val="DF987CB2"/>
    <w:lvl w:ilvl="0" w:tplc="0410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5CB6176"/>
    <w:multiLevelType w:val="hybridMultilevel"/>
    <w:tmpl w:val="DD048A70"/>
    <w:lvl w:ilvl="0" w:tplc="1346E8CE">
      <w:start w:val="5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67B97D2D"/>
    <w:multiLevelType w:val="hybridMultilevel"/>
    <w:tmpl w:val="0362338C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95EB4"/>
    <w:multiLevelType w:val="hybridMultilevel"/>
    <w:tmpl w:val="6C80FD36"/>
    <w:lvl w:ilvl="0" w:tplc="3AE26378">
      <w:numFmt w:val="bullet"/>
      <w:lvlText w:val="-"/>
      <w:lvlJc w:val="left"/>
      <w:pPr>
        <w:ind w:left="9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72AA3878"/>
    <w:multiLevelType w:val="hybridMultilevel"/>
    <w:tmpl w:val="32D213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A7948"/>
    <w:multiLevelType w:val="hybridMultilevel"/>
    <w:tmpl w:val="27401FA6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2"/>
  </w:num>
  <w:num w:numId="5">
    <w:abstractNumId w:val="31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8"/>
  </w:num>
  <w:num w:numId="13">
    <w:abstractNumId w:val="30"/>
  </w:num>
  <w:num w:numId="14">
    <w:abstractNumId w:val="26"/>
  </w:num>
  <w:num w:numId="15">
    <w:abstractNumId w:val="24"/>
  </w:num>
  <w:num w:numId="16">
    <w:abstractNumId w:val="17"/>
  </w:num>
  <w:num w:numId="17">
    <w:abstractNumId w:val="20"/>
  </w:num>
  <w:num w:numId="18">
    <w:abstractNumId w:val="7"/>
  </w:num>
  <w:num w:numId="19">
    <w:abstractNumId w:val="16"/>
  </w:num>
  <w:num w:numId="20">
    <w:abstractNumId w:val="12"/>
  </w:num>
  <w:num w:numId="21">
    <w:abstractNumId w:val="27"/>
  </w:num>
  <w:num w:numId="22">
    <w:abstractNumId w:val="25"/>
  </w:num>
  <w:num w:numId="23">
    <w:abstractNumId w:val="29"/>
  </w:num>
  <w:num w:numId="24">
    <w:abstractNumId w:val="21"/>
  </w:num>
  <w:num w:numId="25">
    <w:abstractNumId w:val="19"/>
  </w:num>
  <w:num w:numId="26">
    <w:abstractNumId w:val="10"/>
  </w:num>
  <w:num w:numId="27">
    <w:abstractNumId w:val="11"/>
  </w:num>
  <w:num w:numId="28">
    <w:abstractNumId w:val="15"/>
  </w:num>
  <w:num w:numId="29">
    <w:abstractNumId w:val="13"/>
  </w:num>
  <w:num w:numId="30">
    <w:abstractNumId w:val="23"/>
  </w:num>
  <w:num w:numId="31">
    <w:abstractNumId w:val="18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3"/>
    <w:rsid w:val="00006BBB"/>
    <w:rsid w:val="00007030"/>
    <w:rsid w:val="000164BF"/>
    <w:rsid w:val="000206A5"/>
    <w:rsid w:val="00052027"/>
    <w:rsid w:val="000A20FE"/>
    <w:rsid w:val="000A4A0F"/>
    <w:rsid w:val="000B16AF"/>
    <w:rsid w:val="000D73DD"/>
    <w:rsid w:val="000F55CE"/>
    <w:rsid w:val="0012631F"/>
    <w:rsid w:val="0013257E"/>
    <w:rsid w:val="00164F9F"/>
    <w:rsid w:val="001A7086"/>
    <w:rsid w:val="001B6063"/>
    <w:rsid w:val="001E7322"/>
    <w:rsid w:val="00202488"/>
    <w:rsid w:val="002300B4"/>
    <w:rsid w:val="002636AC"/>
    <w:rsid w:val="0026417F"/>
    <w:rsid w:val="00272D80"/>
    <w:rsid w:val="0028165A"/>
    <w:rsid w:val="00293DBB"/>
    <w:rsid w:val="002B5C58"/>
    <w:rsid w:val="002D559C"/>
    <w:rsid w:val="00367BCF"/>
    <w:rsid w:val="00377B7C"/>
    <w:rsid w:val="003C29BB"/>
    <w:rsid w:val="003D18D3"/>
    <w:rsid w:val="003F22F2"/>
    <w:rsid w:val="0042428F"/>
    <w:rsid w:val="00426D48"/>
    <w:rsid w:val="00431C1F"/>
    <w:rsid w:val="00457A93"/>
    <w:rsid w:val="0048282E"/>
    <w:rsid w:val="00483351"/>
    <w:rsid w:val="004F25B8"/>
    <w:rsid w:val="005229B0"/>
    <w:rsid w:val="00574CC3"/>
    <w:rsid w:val="00581AA4"/>
    <w:rsid w:val="005A13D1"/>
    <w:rsid w:val="005B3C21"/>
    <w:rsid w:val="005E2E2D"/>
    <w:rsid w:val="00604873"/>
    <w:rsid w:val="00622B4E"/>
    <w:rsid w:val="00667666"/>
    <w:rsid w:val="00680BF9"/>
    <w:rsid w:val="006A0C02"/>
    <w:rsid w:val="006C0F43"/>
    <w:rsid w:val="006E1BD0"/>
    <w:rsid w:val="006E544E"/>
    <w:rsid w:val="00741475"/>
    <w:rsid w:val="00773C87"/>
    <w:rsid w:val="00776543"/>
    <w:rsid w:val="00782A5E"/>
    <w:rsid w:val="007B1319"/>
    <w:rsid w:val="007C267C"/>
    <w:rsid w:val="007C50C8"/>
    <w:rsid w:val="007D70A3"/>
    <w:rsid w:val="0080518A"/>
    <w:rsid w:val="00816C57"/>
    <w:rsid w:val="00822C96"/>
    <w:rsid w:val="0085799B"/>
    <w:rsid w:val="008D24C1"/>
    <w:rsid w:val="009A5E9F"/>
    <w:rsid w:val="009A616F"/>
    <w:rsid w:val="009C19A7"/>
    <w:rsid w:val="009E2E00"/>
    <w:rsid w:val="009F3413"/>
    <w:rsid w:val="00A01346"/>
    <w:rsid w:val="00A8368B"/>
    <w:rsid w:val="00AA523E"/>
    <w:rsid w:val="00AB0DC9"/>
    <w:rsid w:val="00AC1B3B"/>
    <w:rsid w:val="00AC22E4"/>
    <w:rsid w:val="00AE314E"/>
    <w:rsid w:val="00AF375A"/>
    <w:rsid w:val="00B02567"/>
    <w:rsid w:val="00B82FFB"/>
    <w:rsid w:val="00C144AC"/>
    <w:rsid w:val="00C263B5"/>
    <w:rsid w:val="00C4189D"/>
    <w:rsid w:val="00C43A6C"/>
    <w:rsid w:val="00C87928"/>
    <w:rsid w:val="00C97A19"/>
    <w:rsid w:val="00CB72E9"/>
    <w:rsid w:val="00CE32D8"/>
    <w:rsid w:val="00CF4F26"/>
    <w:rsid w:val="00D03E2A"/>
    <w:rsid w:val="00D4143E"/>
    <w:rsid w:val="00DF5035"/>
    <w:rsid w:val="00E02FE9"/>
    <w:rsid w:val="00E2353F"/>
    <w:rsid w:val="00E75700"/>
    <w:rsid w:val="00E97B90"/>
    <w:rsid w:val="00EB5824"/>
    <w:rsid w:val="00ED6902"/>
    <w:rsid w:val="00F1635A"/>
    <w:rsid w:val="00F96CB6"/>
    <w:rsid w:val="00FB02FD"/>
    <w:rsid w:val="00FB1E25"/>
    <w:rsid w:val="00FC17B7"/>
    <w:rsid w:val="00FD0C45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3EBF-3984-4360-AEDB-729B57DE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4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3413"/>
    <w:pPr>
      <w:keepNext/>
      <w:tabs>
        <w:tab w:val="num" w:pos="432"/>
        <w:tab w:val="left" w:pos="1080"/>
      </w:tabs>
      <w:ind w:left="360"/>
      <w:jc w:val="center"/>
      <w:outlineLvl w:val="0"/>
    </w:pPr>
    <w:rPr>
      <w:b/>
      <w:bCs/>
      <w:sz w:val="72"/>
      <w:szCs w:val="72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9F3413"/>
    <w:pPr>
      <w:keepNext/>
      <w:tabs>
        <w:tab w:val="num" w:pos="576"/>
        <w:tab w:val="left" w:pos="720"/>
      </w:tabs>
      <w:ind w:left="576" w:hanging="576"/>
      <w:jc w:val="center"/>
      <w:outlineLvl w:val="1"/>
    </w:pPr>
    <w:rPr>
      <w:b/>
      <w:bCs/>
      <w:sz w:val="32"/>
      <w:szCs w:val="3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9F3413"/>
    <w:pPr>
      <w:keepNext/>
      <w:tabs>
        <w:tab w:val="num" w:pos="720"/>
        <w:tab w:val="left" w:pos="1080"/>
      </w:tabs>
      <w:ind w:left="360"/>
      <w:outlineLvl w:val="2"/>
    </w:pPr>
    <w:rPr>
      <w:sz w:val="32"/>
      <w:szCs w:val="32"/>
      <w:lang w:val="it-IT"/>
    </w:rPr>
  </w:style>
  <w:style w:type="paragraph" w:styleId="Titolo9">
    <w:name w:val="heading 9"/>
    <w:basedOn w:val="Normale"/>
    <w:next w:val="Normale"/>
    <w:link w:val="Titolo9Carattere"/>
    <w:uiPriority w:val="99"/>
    <w:semiHidden/>
    <w:unhideWhenUsed/>
    <w:qFormat/>
    <w:rsid w:val="009F3413"/>
    <w:pPr>
      <w:keepNext/>
      <w:tabs>
        <w:tab w:val="num" w:pos="1584"/>
      </w:tabs>
      <w:ind w:left="540"/>
      <w:jc w:val="center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F3413"/>
    <w:rPr>
      <w:rFonts w:ascii="Times New Roman" w:eastAsia="Times New Roman" w:hAnsi="Times New Roman" w:cs="Times New Roman"/>
      <w:b/>
      <w:bCs/>
      <w:sz w:val="72"/>
      <w:szCs w:val="7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F3413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F3413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F3413"/>
    <w:rPr>
      <w:rFonts w:ascii="Times New Roman" w:eastAsia="Times New Roman" w:hAnsi="Times New Roman" w:cs="Times New Roman"/>
      <w:b/>
      <w:bCs/>
      <w:sz w:val="28"/>
      <w:szCs w:val="28"/>
      <w:lang w:val="en-GB" w:eastAsia="ar-SA"/>
    </w:rPr>
  </w:style>
  <w:style w:type="paragraph" w:styleId="NormaleWeb">
    <w:name w:val="Normal (Web)"/>
    <w:basedOn w:val="Normale"/>
    <w:uiPriority w:val="99"/>
    <w:semiHidden/>
    <w:unhideWhenUsed/>
    <w:rsid w:val="009F3413"/>
    <w:pPr>
      <w:suppressAutoHyphens w:val="0"/>
      <w:spacing w:before="100" w:beforeAutospacing="1" w:after="100" w:afterAutospacing="1"/>
    </w:pPr>
    <w:rPr>
      <w:lang w:val="it-IT" w:eastAsia="it-IT"/>
    </w:rPr>
  </w:style>
  <w:style w:type="paragraph" w:styleId="Rientrocorpodeltesto">
    <w:name w:val="Body Text Indent"/>
    <w:basedOn w:val="Normale"/>
    <w:link w:val="RientrocorpodeltestoCarattere1"/>
    <w:uiPriority w:val="99"/>
    <w:semiHidden/>
    <w:unhideWhenUsed/>
    <w:rsid w:val="009F3413"/>
    <w:pPr>
      <w:spacing w:line="480" w:lineRule="auto"/>
      <w:ind w:left="360"/>
      <w:jc w:val="both"/>
    </w:pPr>
    <w:rPr>
      <w:lang w:val="it-IT"/>
    </w:rPr>
  </w:style>
  <w:style w:type="character" w:customStyle="1" w:styleId="RientrocorpodeltestoCarattere">
    <w:name w:val="Rientro corpo del testo Carattere"/>
    <w:basedOn w:val="Carpredefinitoparagrafo"/>
    <w:uiPriority w:val="99"/>
    <w:semiHidden/>
    <w:rsid w:val="009F341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aragrafoelenco">
    <w:name w:val="List Paragraph"/>
    <w:basedOn w:val="Normale"/>
    <w:uiPriority w:val="34"/>
    <w:qFormat/>
    <w:rsid w:val="009F341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9F3413"/>
    <w:pPr>
      <w:spacing w:line="360" w:lineRule="auto"/>
      <w:ind w:left="357"/>
      <w:jc w:val="both"/>
    </w:pPr>
    <w:rPr>
      <w:lang w:val="it-IT"/>
    </w:rPr>
  </w:style>
  <w:style w:type="paragraph" w:customStyle="1" w:styleId="Default">
    <w:name w:val="Default"/>
    <w:uiPriority w:val="99"/>
    <w:rsid w:val="009F3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RientrocorpodeltestoCarattere1">
    <w:name w:val="Rientro corpo del testo Carattere1"/>
    <w:link w:val="Rientrocorpodeltesto"/>
    <w:uiPriority w:val="99"/>
    <w:semiHidden/>
    <w:locked/>
    <w:rsid w:val="009F341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F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B16A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B16AF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D1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8D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D1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8D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ellagriglia1chiara">
    <w:name w:val="Grid Table 1 Light"/>
    <w:basedOn w:val="Tabellanormale"/>
    <w:uiPriority w:val="46"/>
    <w:rsid w:val="008579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4">
    <w:name w:val="Grid Table 4"/>
    <w:basedOn w:val="Tabellanormale"/>
    <w:uiPriority w:val="49"/>
    <w:rsid w:val="008579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0D7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</dc:creator>
  <cp:keywords/>
  <dc:description/>
  <cp:lastModifiedBy>patrizia trudu</cp:lastModifiedBy>
  <cp:revision>2</cp:revision>
  <dcterms:created xsi:type="dcterms:W3CDTF">2023-06-08T09:38:00Z</dcterms:created>
  <dcterms:modified xsi:type="dcterms:W3CDTF">2023-06-08T09:38:00Z</dcterms:modified>
</cp:coreProperties>
</file>